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F366" w14:textId="77777777" w:rsidR="00763C6F" w:rsidRDefault="00763C6F" w:rsidP="00763C6F">
      <w:pPr>
        <w:pStyle w:val="BodyText"/>
        <w:kinsoku w:val="0"/>
        <w:overflowPunct w:val="0"/>
        <w:spacing w:before="84"/>
        <w:ind w:left="3614" w:right="3715"/>
        <w:jc w:val="center"/>
        <w:rPr>
          <w:b/>
          <w:bCs/>
          <w:sz w:val="24"/>
          <w:szCs w:val="24"/>
        </w:rPr>
      </w:pPr>
      <w:r w:rsidRPr="009B6E72">
        <w:rPr>
          <w:b/>
          <w:bCs/>
          <w:sz w:val="24"/>
          <w:szCs w:val="24"/>
        </w:rPr>
        <w:t>Course Outline Template</w:t>
      </w:r>
    </w:p>
    <w:p w14:paraId="114D5837" w14:textId="77777777" w:rsidR="00763C6F" w:rsidRDefault="00763C6F" w:rsidP="00763C6F">
      <w:pPr>
        <w:pStyle w:val="Heading1"/>
        <w:kinsoku w:val="0"/>
        <w:overflowPunct w:val="0"/>
        <w:spacing w:before="232" w:line="240" w:lineRule="auto"/>
        <w:ind w:left="3613" w:right="3715"/>
        <w:jc w:val="center"/>
      </w:pPr>
      <w:r>
        <w:t>Introduction</w:t>
      </w:r>
    </w:p>
    <w:p w14:paraId="5F3DE662" w14:textId="77777777" w:rsidR="00763C6F" w:rsidRDefault="00763C6F" w:rsidP="00763C6F">
      <w:pPr>
        <w:pStyle w:val="BodyText"/>
        <w:kinsoku w:val="0"/>
        <w:overflowPunct w:val="0"/>
        <w:spacing w:before="7"/>
        <w:rPr>
          <w:b/>
          <w:bCs/>
          <w:sz w:val="19"/>
          <w:szCs w:val="19"/>
        </w:rPr>
      </w:pPr>
    </w:p>
    <w:p w14:paraId="64BC247A" w14:textId="77777777" w:rsidR="00763C6F" w:rsidRDefault="00763C6F" w:rsidP="00763C6F">
      <w:pPr>
        <w:pStyle w:val="BodyText"/>
        <w:kinsoku w:val="0"/>
        <w:overflowPunct w:val="0"/>
        <w:ind w:left="112" w:right="210" w:hanging="1"/>
        <w:jc w:val="both"/>
        <w:rPr>
          <w:color w:val="020202"/>
        </w:rPr>
      </w:pPr>
      <w:r>
        <w:t xml:space="preserve">The course outline template is provided as a checklist and form for teachers to use in preparing course catalog for inputting to the Chinese University Student Information System (CUSIS) for undergraduate and/or postgraduate courses and for preparing course outline for students. It gives a ‘road map’ or rationale to students about the purpose and structure of the course, and it explains to them how their learning performance in the course will be assessed and graded. It is important that course catalog and outline are consistent with the University’s teaching and learning policy. The </w:t>
      </w:r>
      <w:r w:rsidRPr="00332D82">
        <w:t>15</w:t>
      </w:r>
      <w:r>
        <w:t xml:space="preserve"> sections in a course outline are described below. Sections 1–10 are required in course catalog for course approval; these sections will be stored in CUSIS. Information in sections 11–</w:t>
      </w:r>
      <w:r w:rsidRPr="00332D82">
        <w:t>15</w:t>
      </w:r>
      <w:r>
        <w:t xml:space="preserve"> should be provided each time a course is offered. </w:t>
      </w:r>
      <w:r>
        <w:rPr>
          <w:color w:val="020202"/>
        </w:rPr>
        <w:t xml:space="preserve">Please feel free to adapt this current template format, especially sections </w:t>
      </w:r>
      <w:r>
        <w:rPr>
          <w:color w:val="000000"/>
        </w:rPr>
        <w:t xml:space="preserve">11–15, </w:t>
      </w:r>
      <w:r>
        <w:rPr>
          <w:color w:val="020202"/>
        </w:rPr>
        <w:t>to suit the needs of your course(s).</w:t>
      </w:r>
    </w:p>
    <w:p w14:paraId="20D04539" w14:textId="77777777" w:rsidR="00763C6F" w:rsidRDefault="00763C6F" w:rsidP="00763C6F">
      <w:pPr>
        <w:pStyle w:val="BodyText"/>
        <w:kinsoku w:val="0"/>
        <w:overflowPunct w:val="0"/>
        <w:spacing w:before="9"/>
      </w:pPr>
    </w:p>
    <w:tbl>
      <w:tblPr>
        <w:tblW w:w="0" w:type="auto"/>
        <w:tblInd w:w="746" w:type="dxa"/>
        <w:tblLayout w:type="fixed"/>
        <w:tblCellMar>
          <w:left w:w="0" w:type="dxa"/>
          <w:right w:w="0" w:type="dxa"/>
        </w:tblCellMar>
        <w:tblLook w:val="0000" w:firstRow="0" w:lastRow="0" w:firstColumn="0" w:lastColumn="0" w:noHBand="0" w:noVBand="0"/>
      </w:tblPr>
      <w:tblGrid>
        <w:gridCol w:w="4287"/>
        <w:gridCol w:w="4088"/>
      </w:tblGrid>
      <w:tr w:rsidR="00763C6F" w:rsidRPr="003C5ABF" w14:paraId="65D36998" w14:textId="77777777" w:rsidTr="00DA14CA">
        <w:trPr>
          <w:trHeight w:val="1600"/>
        </w:trPr>
        <w:tc>
          <w:tcPr>
            <w:tcW w:w="4287" w:type="dxa"/>
            <w:tcBorders>
              <w:top w:val="none" w:sz="6" w:space="0" w:color="auto"/>
              <w:left w:val="none" w:sz="6" w:space="0" w:color="auto"/>
              <w:bottom w:val="none" w:sz="6" w:space="0" w:color="auto"/>
              <w:right w:val="none" w:sz="6" w:space="0" w:color="auto"/>
            </w:tcBorders>
          </w:tcPr>
          <w:p w14:paraId="70FC5A92" w14:textId="77777777" w:rsidR="00763C6F" w:rsidRPr="003C5ABF" w:rsidRDefault="00763C6F" w:rsidP="00763C6F">
            <w:pPr>
              <w:pStyle w:val="TableParagraph"/>
              <w:numPr>
                <w:ilvl w:val="0"/>
                <w:numId w:val="3"/>
              </w:numPr>
              <w:tabs>
                <w:tab w:val="left" w:pos="560"/>
              </w:tabs>
              <w:kinsoku w:val="0"/>
              <w:overflowPunct w:val="0"/>
              <w:spacing w:line="221" w:lineRule="exact"/>
              <w:rPr>
                <w:sz w:val="20"/>
                <w:szCs w:val="20"/>
              </w:rPr>
            </w:pPr>
            <w:r w:rsidRPr="003C5ABF">
              <w:rPr>
                <w:sz w:val="20"/>
                <w:szCs w:val="20"/>
              </w:rPr>
              <w:t>Course</w:t>
            </w:r>
            <w:r w:rsidRPr="003C5ABF">
              <w:rPr>
                <w:spacing w:val="-5"/>
                <w:sz w:val="20"/>
                <w:szCs w:val="20"/>
              </w:rPr>
              <w:t xml:space="preserve"> </w:t>
            </w:r>
            <w:r w:rsidRPr="003C5ABF">
              <w:rPr>
                <w:sz w:val="20"/>
                <w:szCs w:val="20"/>
              </w:rPr>
              <w:t>code</w:t>
            </w:r>
          </w:p>
          <w:p w14:paraId="1C2B7C17" w14:textId="77777777" w:rsidR="00763C6F" w:rsidRPr="003C5ABF" w:rsidRDefault="00763C6F" w:rsidP="00763C6F">
            <w:pPr>
              <w:pStyle w:val="TableParagraph"/>
              <w:numPr>
                <w:ilvl w:val="0"/>
                <w:numId w:val="3"/>
              </w:numPr>
              <w:tabs>
                <w:tab w:val="left" w:pos="560"/>
              </w:tabs>
              <w:kinsoku w:val="0"/>
              <w:overflowPunct w:val="0"/>
              <w:ind w:left="559" w:hanging="359"/>
              <w:rPr>
                <w:sz w:val="20"/>
                <w:szCs w:val="20"/>
              </w:rPr>
            </w:pPr>
            <w:r w:rsidRPr="003C5ABF">
              <w:rPr>
                <w:sz w:val="20"/>
                <w:szCs w:val="20"/>
              </w:rPr>
              <w:t>English</w:t>
            </w:r>
            <w:r w:rsidRPr="003C5ABF">
              <w:rPr>
                <w:spacing w:val="-12"/>
                <w:sz w:val="20"/>
                <w:szCs w:val="20"/>
              </w:rPr>
              <w:t xml:space="preserve"> </w:t>
            </w:r>
            <w:r w:rsidRPr="003C5ABF">
              <w:rPr>
                <w:sz w:val="20"/>
                <w:szCs w:val="20"/>
              </w:rPr>
              <w:t>title</w:t>
            </w:r>
          </w:p>
          <w:p w14:paraId="4B444B4E" w14:textId="77777777" w:rsidR="00763C6F" w:rsidRPr="003C5ABF" w:rsidRDefault="00763C6F" w:rsidP="00763C6F">
            <w:pPr>
              <w:pStyle w:val="TableParagraph"/>
              <w:numPr>
                <w:ilvl w:val="0"/>
                <w:numId w:val="3"/>
              </w:numPr>
              <w:tabs>
                <w:tab w:val="left" w:pos="560"/>
              </w:tabs>
              <w:kinsoku w:val="0"/>
              <w:overflowPunct w:val="0"/>
              <w:spacing w:before="1"/>
              <w:ind w:left="559" w:hanging="359"/>
              <w:rPr>
                <w:sz w:val="20"/>
                <w:szCs w:val="20"/>
              </w:rPr>
            </w:pPr>
            <w:r w:rsidRPr="003C5ABF">
              <w:rPr>
                <w:sz w:val="20"/>
                <w:szCs w:val="20"/>
              </w:rPr>
              <w:t>Chinese</w:t>
            </w:r>
            <w:r w:rsidRPr="003C5ABF">
              <w:rPr>
                <w:spacing w:val="-11"/>
                <w:sz w:val="20"/>
                <w:szCs w:val="20"/>
              </w:rPr>
              <w:t xml:space="preserve"> </w:t>
            </w:r>
            <w:r w:rsidRPr="003C5ABF">
              <w:rPr>
                <w:sz w:val="20"/>
                <w:szCs w:val="20"/>
              </w:rPr>
              <w:t>title</w:t>
            </w:r>
          </w:p>
          <w:p w14:paraId="1609DE15" w14:textId="77777777" w:rsidR="00763C6F" w:rsidRPr="003C5ABF" w:rsidRDefault="00763C6F" w:rsidP="00763C6F">
            <w:pPr>
              <w:pStyle w:val="TableParagraph"/>
              <w:numPr>
                <w:ilvl w:val="0"/>
                <w:numId w:val="3"/>
              </w:numPr>
              <w:tabs>
                <w:tab w:val="left" w:pos="560"/>
              </w:tabs>
              <w:kinsoku w:val="0"/>
              <w:overflowPunct w:val="0"/>
              <w:spacing w:line="229" w:lineRule="exact"/>
              <w:ind w:left="559" w:hanging="359"/>
              <w:rPr>
                <w:sz w:val="20"/>
                <w:szCs w:val="20"/>
              </w:rPr>
            </w:pPr>
            <w:r w:rsidRPr="003C5ABF">
              <w:rPr>
                <w:sz w:val="20"/>
                <w:szCs w:val="20"/>
              </w:rPr>
              <w:t>Course</w:t>
            </w:r>
            <w:r w:rsidRPr="003C5ABF">
              <w:rPr>
                <w:spacing w:val="-10"/>
                <w:sz w:val="20"/>
                <w:szCs w:val="20"/>
              </w:rPr>
              <w:t xml:space="preserve"> </w:t>
            </w:r>
            <w:r w:rsidRPr="003C5ABF">
              <w:rPr>
                <w:sz w:val="20"/>
                <w:szCs w:val="20"/>
              </w:rPr>
              <w:t>description</w:t>
            </w:r>
          </w:p>
          <w:p w14:paraId="139990F1" w14:textId="77777777" w:rsidR="00763C6F" w:rsidRPr="003C5ABF" w:rsidRDefault="00763C6F" w:rsidP="00763C6F">
            <w:pPr>
              <w:pStyle w:val="TableParagraph"/>
              <w:numPr>
                <w:ilvl w:val="0"/>
                <w:numId w:val="3"/>
              </w:numPr>
              <w:tabs>
                <w:tab w:val="left" w:pos="560"/>
              </w:tabs>
              <w:kinsoku w:val="0"/>
              <w:overflowPunct w:val="0"/>
              <w:spacing w:line="229" w:lineRule="exact"/>
              <w:ind w:left="559" w:hanging="359"/>
              <w:rPr>
                <w:sz w:val="20"/>
                <w:szCs w:val="20"/>
              </w:rPr>
            </w:pPr>
            <w:r w:rsidRPr="003C5ABF">
              <w:rPr>
                <w:sz w:val="20"/>
                <w:szCs w:val="20"/>
              </w:rPr>
              <w:t>Learning</w:t>
            </w:r>
            <w:r w:rsidRPr="003C5ABF">
              <w:rPr>
                <w:spacing w:val="-9"/>
                <w:sz w:val="20"/>
                <w:szCs w:val="20"/>
              </w:rPr>
              <w:t xml:space="preserve"> </w:t>
            </w:r>
            <w:r w:rsidRPr="003C5ABF">
              <w:rPr>
                <w:sz w:val="20"/>
                <w:szCs w:val="20"/>
              </w:rPr>
              <w:t>outcomes</w:t>
            </w:r>
          </w:p>
          <w:p w14:paraId="055A21B4" w14:textId="77777777" w:rsidR="00763C6F" w:rsidRPr="003C5ABF" w:rsidRDefault="00763C6F" w:rsidP="00763C6F">
            <w:pPr>
              <w:pStyle w:val="TableParagraph"/>
              <w:numPr>
                <w:ilvl w:val="0"/>
                <w:numId w:val="3"/>
              </w:numPr>
              <w:tabs>
                <w:tab w:val="left" w:pos="560"/>
              </w:tabs>
              <w:kinsoku w:val="0"/>
              <w:overflowPunct w:val="0"/>
              <w:spacing w:before="1"/>
              <w:ind w:left="559" w:hanging="359"/>
              <w:rPr>
                <w:sz w:val="20"/>
                <w:szCs w:val="20"/>
              </w:rPr>
            </w:pPr>
            <w:r w:rsidRPr="003C5ABF">
              <w:rPr>
                <w:sz w:val="20"/>
                <w:szCs w:val="20"/>
              </w:rPr>
              <w:t>Course</w:t>
            </w:r>
            <w:r w:rsidRPr="003C5ABF">
              <w:rPr>
                <w:spacing w:val="-1"/>
                <w:sz w:val="20"/>
                <w:szCs w:val="20"/>
              </w:rPr>
              <w:t xml:space="preserve"> </w:t>
            </w:r>
            <w:r w:rsidRPr="003C5ABF">
              <w:rPr>
                <w:sz w:val="20"/>
                <w:szCs w:val="20"/>
              </w:rPr>
              <w:t>syllabus</w:t>
            </w:r>
          </w:p>
          <w:p w14:paraId="6DCBBA0C" w14:textId="77777777" w:rsidR="00763C6F" w:rsidRPr="003C5ABF" w:rsidRDefault="00763C6F" w:rsidP="00763C6F">
            <w:pPr>
              <w:pStyle w:val="TableParagraph"/>
              <w:numPr>
                <w:ilvl w:val="0"/>
                <w:numId w:val="3"/>
              </w:numPr>
              <w:tabs>
                <w:tab w:val="left" w:pos="560"/>
              </w:tabs>
              <w:kinsoku w:val="0"/>
              <w:overflowPunct w:val="0"/>
              <w:spacing w:line="210" w:lineRule="exact"/>
              <w:rPr>
                <w:sz w:val="20"/>
                <w:szCs w:val="20"/>
              </w:rPr>
            </w:pPr>
            <w:r w:rsidRPr="00332D82">
              <w:rPr>
                <w:sz w:val="20"/>
                <w:szCs w:val="20"/>
              </w:rPr>
              <w:t>Course components (Teaching modes (Learning</w:t>
            </w:r>
            <w:r w:rsidRPr="00332D82">
              <w:rPr>
                <w:spacing w:val="-6"/>
                <w:sz w:val="20"/>
                <w:szCs w:val="20"/>
              </w:rPr>
              <w:t xml:space="preserve"> </w:t>
            </w:r>
            <w:r w:rsidRPr="00332D82">
              <w:rPr>
                <w:sz w:val="20"/>
                <w:szCs w:val="20"/>
              </w:rPr>
              <w:t>activities)</w:t>
            </w:r>
          </w:p>
        </w:tc>
        <w:tc>
          <w:tcPr>
            <w:tcW w:w="4088" w:type="dxa"/>
            <w:tcBorders>
              <w:top w:val="none" w:sz="6" w:space="0" w:color="auto"/>
              <w:left w:val="none" w:sz="6" w:space="0" w:color="auto"/>
              <w:bottom w:val="none" w:sz="6" w:space="0" w:color="auto"/>
              <w:right w:val="none" w:sz="6" w:space="0" w:color="auto"/>
            </w:tcBorders>
          </w:tcPr>
          <w:p w14:paraId="3BAD5F63" w14:textId="77777777" w:rsidR="00763C6F" w:rsidRPr="003C5ABF" w:rsidRDefault="00763C6F" w:rsidP="00763C6F">
            <w:pPr>
              <w:pStyle w:val="TableParagraph"/>
              <w:numPr>
                <w:ilvl w:val="0"/>
                <w:numId w:val="2"/>
              </w:numPr>
              <w:tabs>
                <w:tab w:val="left" w:pos="829"/>
              </w:tabs>
              <w:kinsoku w:val="0"/>
              <w:overflowPunct w:val="0"/>
              <w:spacing w:line="221" w:lineRule="exact"/>
              <w:rPr>
                <w:sz w:val="20"/>
                <w:szCs w:val="20"/>
              </w:rPr>
            </w:pPr>
            <w:r w:rsidRPr="003C5ABF">
              <w:rPr>
                <w:sz w:val="20"/>
                <w:szCs w:val="20"/>
              </w:rPr>
              <w:t>Assessment</w:t>
            </w:r>
            <w:r w:rsidRPr="003C5ABF">
              <w:rPr>
                <w:spacing w:val="-1"/>
                <w:sz w:val="20"/>
                <w:szCs w:val="20"/>
              </w:rPr>
              <w:t xml:space="preserve"> </w:t>
            </w:r>
            <w:r w:rsidRPr="003C5ABF">
              <w:rPr>
                <w:sz w:val="20"/>
                <w:szCs w:val="20"/>
              </w:rPr>
              <w:t>type</w:t>
            </w:r>
          </w:p>
          <w:p w14:paraId="05312AB7" w14:textId="77777777" w:rsidR="00763C6F" w:rsidRPr="003C5ABF" w:rsidRDefault="00763C6F" w:rsidP="00763C6F">
            <w:pPr>
              <w:pStyle w:val="TableParagraph"/>
              <w:numPr>
                <w:ilvl w:val="0"/>
                <w:numId w:val="2"/>
              </w:numPr>
              <w:tabs>
                <w:tab w:val="left" w:pos="829"/>
              </w:tabs>
              <w:kinsoku w:val="0"/>
              <w:overflowPunct w:val="0"/>
              <w:rPr>
                <w:sz w:val="20"/>
                <w:szCs w:val="20"/>
              </w:rPr>
            </w:pPr>
            <w:r w:rsidRPr="003C5ABF">
              <w:rPr>
                <w:sz w:val="20"/>
                <w:szCs w:val="20"/>
              </w:rPr>
              <w:t>Required and recommended</w:t>
            </w:r>
            <w:r w:rsidRPr="003C5ABF">
              <w:rPr>
                <w:spacing w:val="-4"/>
                <w:sz w:val="20"/>
                <w:szCs w:val="20"/>
              </w:rPr>
              <w:t xml:space="preserve"> </w:t>
            </w:r>
            <w:r w:rsidRPr="003C5ABF">
              <w:rPr>
                <w:sz w:val="20"/>
                <w:szCs w:val="20"/>
              </w:rPr>
              <w:t>readings</w:t>
            </w:r>
          </w:p>
          <w:p w14:paraId="4A40687A" w14:textId="77777777" w:rsidR="00763C6F" w:rsidRPr="003C5ABF" w:rsidRDefault="00763C6F" w:rsidP="00763C6F">
            <w:pPr>
              <w:pStyle w:val="TableParagraph"/>
              <w:numPr>
                <w:ilvl w:val="0"/>
                <w:numId w:val="2"/>
              </w:numPr>
              <w:tabs>
                <w:tab w:val="left" w:pos="829"/>
              </w:tabs>
              <w:kinsoku w:val="0"/>
              <w:overflowPunct w:val="0"/>
              <w:spacing w:before="1"/>
              <w:rPr>
                <w:sz w:val="20"/>
                <w:szCs w:val="20"/>
              </w:rPr>
            </w:pPr>
            <w:r w:rsidRPr="003C5ABF">
              <w:rPr>
                <w:sz w:val="20"/>
                <w:szCs w:val="20"/>
              </w:rPr>
              <w:t>Feedback for</w:t>
            </w:r>
            <w:r w:rsidRPr="003C5ABF">
              <w:rPr>
                <w:spacing w:val="-1"/>
                <w:sz w:val="20"/>
                <w:szCs w:val="20"/>
              </w:rPr>
              <w:t xml:space="preserve"> </w:t>
            </w:r>
            <w:r w:rsidRPr="003C5ABF">
              <w:rPr>
                <w:sz w:val="20"/>
                <w:szCs w:val="20"/>
              </w:rPr>
              <w:t>evaluation</w:t>
            </w:r>
          </w:p>
          <w:p w14:paraId="23F4DA6D" w14:textId="77777777" w:rsidR="00763C6F" w:rsidRPr="003C5ABF" w:rsidRDefault="00763C6F" w:rsidP="00763C6F">
            <w:pPr>
              <w:pStyle w:val="TableParagraph"/>
              <w:numPr>
                <w:ilvl w:val="0"/>
                <w:numId w:val="2"/>
              </w:numPr>
              <w:tabs>
                <w:tab w:val="left" w:pos="829"/>
              </w:tabs>
              <w:kinsoku w:val="0"/>
              <w:overflowPunct w:val="0"/>
              <w:spacing w:line="229" w:lineRule="exact"/>
              <w:rPr>
                <w:sz w:val="20"/>
                <w:szCs w:val="20"/>
              </w:rPr>
            </w:pPr>
            <w:r w:rsidRPr="003C5ABF">
              <w:rPr>
                <w:sz w:val="20"/>
                <w:szCs w:val="20"/>
              </w:rPr>
              <w:t>Course</w:t>
            </w:r>
            <w:r w:rsidRPr="003C5ABF">
              <w:rPr>
                <w:spacing w:val="-1"/>
                <w:sz w:val="20"/>
                <w:szCs w:val="20"/>
              </w:rPr>
              <w:t xml:space="preserve"> </w:t>
            </w:r>
            <w:r w:rsidRPr="003C5ABF">
              <w:rPr>
                <w:sz w:val="20"/>
                <w:szCs w:val="20"/>
              </w:rPr>
              <w:t>schedule</w:t>
            </w:r>
          </w:p>
          <w:p w14:paraId="036C53BB" w14:textId="77777777" w:rsidR="00763C6F" w:rsidRPr="003C5ABF" w:rsidRDefault="00763C6F" w:rsidP="00763C6F">
            <w:pPr>
              <w:pStyle w:val="TableParagraph"/>
              <w:numPr>
                <w:ilvl w:val="0"/>
                <w:numId w:val="2"/>
              </w:numPr>
              <w:tabs>
                <w:tab w:val="left" w:pos="828"/>
              </w:tabs>
              <w:kinsoku w:val="0"/>
              <w:overflowPunct w:val="0"/>
              <w:spacing w:line="229" w:lineRule="exact"/>
              <w:ind w:left="827" w:hanging="359"/>
              <w:rPr>
                <w:sz w:val="20"/>
                <w:szCs w:val="20"/>
              </w:rPr>
            </w:pPr>
            <w:r w:rsidRPr="003C5ABF">
              <w:rPr>
                <w:sz w:val="20"/>
                <w:szCs w:val="20"/>
              </w:rPr>
              <w:t>Contact details for teacher(s) or</w:t>
            </w:r>
            <w:r w:rsidRPr="003C5ABF">
              <w:rPr>
                <w:spacing w:val="-9"/>
                <w:sz w:val="20"/>
                <w:szCs w:val="20"/>
              </w:rPr>
              <w:t xml:space="preserve"> </w:t>
            </w:r>
            <w:r>
              <w:rPr>
                <w:spacing w:val="-9"/>
                <w:sz w:val="20"/>
                <w:szCs w:val="20"/>
              </w:rPr>
              <w:t>teaching assistant (</w:t>
            </w:r>
            <w:r w:rsidRPr="003C5ABF">
              <w:rPr>
                <w:sz w:val="20"/>
                <w:szCs w:val="20"/>
              </w:rPr>
              <w:t>TA</w:t>
            </w:r>
            <w:r>
              <w:rPr>
                <w:sz w:val="20"/>
                <w:szCs w:val="20"/>
              </w:rPr>
              <w:t>)</w:t>
            </w:r>
            <w:r w:rsidRPr="003C5ABF">
              <w:rPr>
                <w:sz w:val="20"/>
                <w:szCs w:val="20"/>
              </w:rPr>
              <w:t>(s)</w:t>
            </w:r>
          </w:p>
          <w:p w14:paraId="6DD4CF06" w14:textId="77777777" w:rsidR="00763C6F" w:rsidRPr="003C5ABF" w:rsidRDefault="00763C6F" w:rsidP="00763C6F">
            <w:pPr>
              <w:pStyle w:val="TableParagraph"/>
              <w:numPr>
                <w:ilvl w:val="0"/>
                <w:numId w:val="2"/>
              </w:numPr>
              <w:tabs>
                <w:tab w:val="left" w:pos="828"/>
              </w:tabs>
              <w:kinsoku w:val="0"/>
              <w:overflowPunct w:val="0"/>
              <w:spacing w:before="1"/>
              <w:ind w:left="827" w:hanging="359"/>
              <w:rPr>
                <w:sz w:val="20"/>
                <w:szCs w:val="20"/>
              </w:rPr>
            </w:pPr>
            <w:r w:rsidRPr="003C5ABF">
              <w:rPr>
                <w:sz w:val="20"/>
                <w:szCs w:val="20"/>
              </w:rPr>
              <w:t>Details of course</w:t>
            </w:r>
            <w:r w:rsidRPr="003C5ABF">
              <w:rPr>
                <w:spacing w:val="-2"/>
                <w:sz w:val="20"/>
                <w:szCs w:val="20"/>
              </w:rPr>
              <w:t xml:space="preserve"> </w:t>
            </w:r>
            <w:r w:rsidRPr="003C5ABF">
              <w:rPr>
                <w:sz w:val="20"/>
                <w:szCs w:val="20"/>
              </w:rPr>
              <w:t>website</w:t>
            </w:r>
          </w:p>
          <w:p w14:paraId="18170BD3" w14:textId="77777777" w:rsidR="00763C6F" w:rsidRDefault="00763C6F" w:rsidP="00763C6F">
            <w:pPr>
              <w:pStyle w:val="TableParagraph"/>
              <w:numPr>
                <w:ilvl w:val="0"/>
                <w:numId w:val="2"/>
              </w:numPr>
              <w:tabs>
                <w:tab w:val="left" w:pos="829"/>
              </w:tabs>
              <w:kinsoku w:val="0"/>
              <w:overflowPunct w:val="0"/>
              <w:spacing w:line="210" w:lineRule="exact"/>
              <w:rPr>
                <w:sz w:val="20"/>
                <w:szCs w:val="20"/>
              </w:rPr>
            </w:pPr>
            <w:r w:rsidRPr="003C5ABF">
              <w:rPr>
                <w:sz w:val="20"/>
                <w:szCs w:val="20"/>
              </w:rPr>
              <w:t>Academic honesty and</w:t>
            </w:r>
            <w:r w:rsidRPr="003C5ABF">
              <w:rPr>
                <w:spacing w:val="-4"/>
                <w:sz w:val="20"/>
                <w:szCs w:val="20"/>
              </w:rPr>
              <w:t xml:space="preserve"> </w:t>
            </w:r>
            <w:r w:rsidRPr="003C5ABF">
              <w:rPr>
                <w:sz w:val="20"/>
                <w:szCs w:val="20"/>
              </w:rPr>
              <w:t>plagiarism</w:t>
            </w:r>
          </w:p>
          <w:p w14:paraId="472D4DD5" w14:textId="77777777" w:rsidR="00763C6F" w:rsidRPr="00332D82" w:rsidRDefault="00763C6F" w:rsidP="00763C6F">
            <w:pPr>
              <w:pStyle w:val="TableParagraph"/>
              <w:numPr>
                <w:ilvl w:val="0"/>
                <w:numId w:val="2"/>
              </w:numPr>
              <w:tabs>
                <w:tab w:val="left" w:pos="829"/>
              </w:tabs>
              <w:kinsoku w:val="0"/>
              <w:overflowPunct w:val="0"/>
              <w:spacing w:line="210" w:lineRule="exact"/>
              <w:rPr>
                <w:sz w:val="20"/>
                <w:szCs w:val="20"/>
              </w:rPr>
            </w:pPr>
            <w:r w:rsidRPr="00332D82">
              <w:rPr>
                <w:sz w:val="20"/>
                <w:szCs w:val="20"/>
              </w:rPr>
              <w:t>Use of Generative AI tools</w:t>
            </w:r>
          </w:p>
          <w:p w14:paraId="300FB65A" w14:textId="77777777" w:rsidR="00763C6F" w:rsidRPr="003C5ABF" w:rsidRDefault="00763C6F" w:rsidP="00DA14CA">
            <w:pPr>
              <w:pStyle w:val="TableParagraph"/>
              <w:tabs>
                <w:tab w:val="left" w:pos="829"/>
              </w:tabs>
              <w:kinsoku w:val="0"/>
              <w:overflowPunct w:val="0"/>
              <w:spacing w:line="210" w:lineRule="exact"/>
              <w:ind w:left="468"/>
              <w:rPr>
                <w:sz w:val="20"/>
                <w:szCs w:val="20"/>
              </w:rPr>
            </w:pPr>
          </w:p>
        </w:tc>
      </w:tr>
    </w:tbl>
    <w:p w14:paraId="7A86D052" w14:textId="77777777" w:rsidR="00763C6F" w:rsidRDefault="00763C6F" w:rsidP="00763C6F">
      <w:pPr>
        <w:pStyle w:val="BodyText"/>
        <w:kinsoku w:val="0"/>
        <w:overflowPunct w:val="0"/>
        <w:rPr>
          <w:sz w:val="22"/>
          <w:szCs w:val="22"/>
        </w:rPr>
      </w:pPr>
    </w:p>
    <w:p w14:paraId="20F2CD68" w14:textId="77777777" w:rsidR="00763C6F" w:rsidRDefault="00763C6F" w:rsidP="00763C6F">
      <w:pPr>
        <w:pStyle w:val="BodyText"/>
        <w:kinsoku w:val="0"/>
        <w:overflowPunct w:val="0"/>
        <w:spacing w:before="10"/>
        <w:rPr>
          <w:sz w:val="17"/>
          <w:szCs w:val="17"/>
        </w:rPr>
      </w:pPr>
    </w:p>
    <w:p w14:paraId="1DBECCC0" w14:textId="77777777" w:rsidR="00763C6F" w:rsidRDefault="00763C6F" w:rsidP="00763C6F">
      <w:pPr>
        <w:pStyle w:val="Heading1"/>
        <w:kinsoku w:val="0"/>
        <w:overflowPunct w:val="0"/>
        <w:spacing w:line="240" w:lineRule="auto"/>
        <w:ind w:left="112"/>
      </w:pPr>
      <w:bookmarkStart w:id="0" w:name="Key_points:_This_is_a_straightforward_se"/>
      <w:bookmarkEnd w:id="0"/>
      <w:r>
        <w:t>1</w:t>
      </w:r>
      <w:r>
        <w:rPr>
          <w:b w:val="0"/>
          <w:bCs w:val="0"/>
        </w:rPr>
        <w:t>–</w:t>
      </w:r>
      <w:r>
        <w:t>3. Course code, English title and Chinese title</w:t>
      </w:r>
    </w:p>
    <w:p w14:paraId="3BC19D8B" w14:textId="77777777" w:rsidR="00763C6F" w:rsidRDefault="00763C6F" w:rsidP="00763C6F">
      <w:pPr>
        <w:pStyle w:val="BodyText"/>
        <w:kinsoku w:val="0"/>
        <w:overflowPunct w:val="0"/>
        <w:spacing w:before="1"/>
        <w:ind w:left="112" w:right="512"/>
      </w:pPr>
      <w:r>
        <w:rPr>
          <w:b/>
          <w:bCs/>
        </w:rPr>
        <w:t xml:space="preserve">Key points: </w:t>
      </w:r>
      <w:r>
        <w:t>This is a straightforward section. Provide the basic information about the course code and name of your course at the beginning of the course outline.</w:t>
      </w:r>
    </w:p>
    <w:p w14:paraId="0DC5B564" w14:textId="77777777" w:rsidR="00763C6F" w:rsidRDefault="00763C6F" w:rsidP="00763C6F">
      <w:pPr>
        <w:pStyle w:val="BodyText"/>
        <w:kinsoku w:val="0"/>
        <w:overflowPunct w:val="0"/>
        <w:spacing w:before="3"/>
        <w:rPr>
          <w:sz w:val="17"/>
          <w:szCs w:val="17"/>
        </w:rPr>
      </w:pPr>
      <w:r>
        <w:rPr>
          <w:noProof/>
          <w:lang w:eastAsia="zh-CN"/>
        </w:rPr>
        <mc:AlternateContent>
          <mc:Choice Requires="wps">
            <w:drawing>
              <wp:anchor distT="0" distB="0" distL="0" distR="0" simplePos="0" relativeHeight="251659264" behindDoc="0" locked="0" layoutInCell="0" allowOverlap="1" wp14:anchorId="232D2665" wp14:editId="1626C0DE">
                <wp:simplePos x="0" y="0"/>
                <wp:positionH relativeFrom="page">
                  <wp:posOffset>719455</wp:posOffset>
                </wp:positionH>
                <wp:positionV relativeFrom="paragraph">
                  <wp:posOffset>154305</wp:posOffset>
                </wp:positionV>
                <wp:extent cx="6172200" cy="589915"/>
                <wp:effectExtent l="0" t="0" r="0" b="0"/>
                <wp:wrapTopAndBottom/>
                <wp:docPr id="7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899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8D360" w14:textId="77777777" w:rsidR="00763C6F" w:rsidRDefault="00763C6F" w:rsidP="00763C6F">
                            <w:pPr>
                              <w:pStyle w:val="BodyText"/>
                              <w:kinsoku w:val="0"/>
                              <w:overflowPunct w:val="0"/>
                              <w:ind w:left="103" w:right="8197"/>
                              <w:rPr>
                                <w:b/>
                                <w:bCs/>
                                <w:color w:val="020202"/>
                              </w:rPr>
                            </w:pPr>
                            <w:r>
                              <w:rPr>
                                <w:b/>
                                <w:bCs/>
                                <w:color w:val="020202"/>
                              </w:rPr>
                              <w:t>Course Code:</w:t>
                            </w:r>
                          </w:p>
                          <w:p w14:paraId="34C1D40E" w14:textId="77777777" w:rsidR="00763C6F" w:rsidRDefault="00763C6F" w:rsidP="00763C6F">
                            <w:pPr>
                              <w:pStyle w:val="BodyText"/>
                              <w:kinsoku w:val="0"/>
                              <w:overflowPunct w:val="0"/>
                              <w:ind w:left="103" w:right="8197"/>
                              <w:rPr>
                                <w:b/>
                                <w:bCs/>
                                <w:color w:val="020202"/>
                              </w:rPr>
                            </w:pPr>
                            <w:r>
                              <w:rPr>
                                <w:b/>
                                <w:bCs/>
                                <w:color w:val="020202"/>
                              </w:rPr>
                              <w:t>Title in</w:t>
                            </w:r>
                            <w:r>
                              <w:rPr>
                                <w:b/>
                                <w:bCs/>
                                <w:color w:val="020202"/>
                                <w:spacing w:val="-11"/>
                              </w:rPr>
                              <w:t xml:space="preserve"> </w:t>
                            </w:r>
                            <w:r>
                              <w:rPr>
                                <w:b/>
                                <w:bCs/>
                                <w:color w:val="020202"/>
                              </w:rPr>
                              <w:t>English:</w:t>
                            </w:r>
                          </w:p>
                          <w:p w14:paraId="0AF0F02F" w14:textId="77777777" w:rsidR="00763C6F" w:rsidRDefault="00763C6F" w:rsidP="00763C6F">
                            <w:pPr>
                              <w:pStyle w:val="BodyText"/>
                              <w:kinsoku w:val="0"/>
                              <w:overflowPunct w:val="0"/>
                              <w:ind w:left="103" w:right="8197"/>
                              <w:rPr>
                                <w:b/>
                                <w:bCs/>
                                <w:color w:val="020202"/>
                                <w:spacing w:val="-3"/>
                              </w:rPr>
                            </w:pPr>
                            <w:r>
                              <w:rPr>
                                <w:b/>
                                <w:bCs/>
                                <w:color w:val="020202"/>
                              </w:rPr>
                              <w:t>Title in</w:t>
                            </w:r>
                            <w:r>
                              <w:rPr>
                                <w:b/>
                                <w:bCs/>
                                <w:color w:val="020202"/>
                                <w:spacing w:val="3"/>
                              </w:rPr>
                              <w:t xml:space="preserve"> </w:t>
                            </w:r>
                            <w:r>
                              <w:rPr>
                                <w:b/>
                                <w:bCs/>
                                <w:color w:val="020202"/>
                                <w:spacing w:val="-3"/>
                              </w:rPr>
                              <w:t>Chinese: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D2665" id="_x0000_t202" coordsize="21600,21600" o:spt="202" path="m,l,21600r21600,l21600,xe">
                <v:stroke joinstyle="miter"/>
                <v:path gradientshapeok="t" o:connecttype="rect"/>
              </v:shapetype>
              <v:shape id="Text Box 69" o:spid="_x0000_s1026" type="#_x0000_t202" style="position:absolute;margin-left:56.65pt;margin-top:12.15pt;width:486pt;height:46.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" o:allowincell="f" filled="f" strokeweight=".48pt">
                <v:textbox inset="0,0,0,0">
                  <w:txbxContent>
                    <w:p w14:paraId="31A8D360" w14:textId="77777777" w:rsidR="00763C6F" w:rsidRDefault="00763C6F" w:rsidP="00763C6F">
                      <w:pPr>
                        <w:pStyle w:val="BodyText"/>
                        <w:kinsoku w:val="0"/>
                        <w:overflowPunct w:val="0"/>
                        <w:ind w:left="103" w:right="8197"/>
                        <w:rPr>
                          <w:b/>
                          <w:bCs/>
                          <w:color w:val="020202"/>
                        </w:rPr>
                      </w:pPr>
                      <w:r>
                        <w:rPr>
                          <w:b/>
                          <w:bCs/>
                          <w:color w:val="020202"/>
                        </w:rPr>
                        <w:t>Course Code:</w:t>
                      </w:r>
                    </w:p>
                    <w:p w14:paraId="34C1D40E" w14:textId="77777777" w:rsidR="00763C6F" w:rsidRDefault="00763C6F" w:rsidP="00763C6F">
                      <w:pPr>
                        <w:pStyle w:val="BodyText"/>
                        <w:kinsoku w:val="0"/>
                        <w:overflowPunct w:val="0"/>
                        <w:ind w:left="103" w:right="8197"/>
                        <w:rPr>
                          <w:b/>
                          <w:bCs/>
                          <w:color w:val="020202"/>
                        </w:rPr>
                      </w:pPr>
                      <w:r>
                        <w:rPr>
                          <w:b/>
                          <w:bCs/>
                          <w:color w:val="020202"/>
                        </w:rPr>
                        <w:t>Title in</w:t>
                      </w:r>
                      <w:r>
                        <w:rPr>
                          <w:b/>
                          <w:bCs/>
                          <w:color w:val="020202"/>
                          <w:spacing w:val="-11"/>
                        </w:rPr>
                        <w:t xml:space="preserve"> </w:t>
                      </w:r>
                      <w:r>
                        <w:rPr>
                          <w:b/>
                          <w:bCs/>
                          <w:color w:val="020202"/>
                        </w:rPr>
                        <w:t>English:</w:t>
                      </w:r>
                    </w:p>
                    <w:p w14:paraId="0AF0F02F" w14:textId="77777777" w:rsidR="00763C6F" w:rsidRDefault="00763C6F" w:rsidP="00763C6F">
                      <w:pPr>
                        <w:pStyle w:val="BodyText"/>
                        <w:kinsoku w:val="0"/>
                        <w:overflowPunct w:val="0"/>
                        <w:ind w:left="103" w:right="8197"/>
                        <w:rPr>
                          <w:b/>
                          <w:bCs/>
                          <w:color w:val="020202"/>
                          <w:spacing w:val="-3"/>
                        </w:rPr>
                      </w:pPr>
                      <w:r>
                        <w:rPr>
                          <w:b/>
                          <w:bCs/>
                          <w:color w:val="020202"/>
                        </w:rPr>
                        <w:t>Title in</w:t>
                      </w:r>
                      <w:r>
                        <w:rPr>
                          <w:b/>
                          <w:bCs/>
                          <w:color w:val="020202"/>
                          <w:spacing w:val="3"/>
                        </w:rPr>
                        <w:t xml:space="preserve"> </w:t>
                      </w:r>
                      <w:r>
                        <w:rPr>
                          <w:b/>
                          <w:bCs/>
                          <w:color w:val="020202"/>
                          <w:spacing w:val="-3"/>
                        </w:rPr>
                        <w:t>Chinese:</w:t>
                      </w:r>
                    </w:p>
                  </w:txbxContent>
                </v:textbox>
                <w10:wrap type="topAndBottom" anchorx="page"/>
              </v:shape>
            </w:pict>
          </mc:Fallback>
        </mc:AlternateContent>
      </w:r>
    </w:p>
    <w:p w14:paraId="74CC7346" w14:textId="77777777" w:rsidR="00763C6F" w:rsidRDefault="00763C6F" w:rsidP="00763C6F">
      <w:pPr>
        <w:pStyle w:val="BodyText"/>
        <w:kinsoku w:val="0"/>
        <w:overflowPunct w:val="0"/>
        <w:spacing w:before="5"/>
        <w:rPr>
          <w:sz w:val="29"/>
          <w:szCs w:val="29"/>
        </w:rPr>
      </w:pPr>
    </w:p>
    <w:p w14:paraId="626F3C3D" w14:textId="77777777" w:rsidR="00763C6F" w:rsidRDefault="00763C6F" w:rsidP="00763C6F">
      <w:pPr>
        <w:pStyle w:val="Heading1"/>
        <w:numPr>
          <w:ilvl w:val="0"/>
          <w:numId w:val="15"/>
        </w:numPr>
        <w:tabs>
          <w:tab w:val="left" w:pos="315"/>
        </w:tabs>
        <w:kinsoku w:val="0"/>
        <w:overflowPunct w:val="0"/>
        <w:spacing w:before="91"/>
        <w:rPr>
          <w:color w:val="000000"/>
        </w:rPr>
      </w:pPr>
      <w:r>
        <w:t>Course</w:t>
      </w:r>
      <w:r>
        <w:rPr>
          <w:spacing w:val="-12"/>
        </w:rPr>
        <w:t xml:space="preserve"> </w:t>
      </w:r>
      <w:r>
        <w:t>description</w:t>
      </w:r>
    </w:p>
    <w:p w14:paraId="6066DB15" w14:textId="77777777" w:rsidR="00763C6F" w:rsidRDefault="00763C6F" w:rsidP="00763C6F">
      <w:pPr>
        <w:pStyle w:val="BodyText"/>
        <w:kinsoku w:val="0"/>
        <w:overflowPunct w:val="0"/>
        <w:ind w:left="112" w:right="211"/>
        <w:jc w:val="both"/>
      </w:pPr>
      <w:r>
        <w:rPr>
          <w:b/>
          <w:bCs/>
        </w:rPr>
        <w:t xml:space="preserve">Key points: </w:t>
      </w:r>
      <w:r>
        <w:t>Explain concisely in your statement(s) what the course is about and how the overall course will support student learning in the discipline(s) of the programme. The purpose of a course description is to provide a holistic view of your course with coherent information for your students. It is useful to give details of the background of the subject: the prior knowledge the students should have, the overall aims of the course, and/or how the course relates to the other courses in the</w:t>
      </w:r>
      <w:r>
        <w:rPr>
          <w:spacing w:val="-3"/>
        </w:rPr>
        <w:t xml:space="preserve"> </w:t>
      </w:r>
      <w:r>
        <w:t xml:space="preserve">programme. </w:t>
      </w:r>
    </w:p>
    <w:p w14:paraId="566175F2" w14:textId="77777777" w:rsidR="00763C6F" w:rsidRDefault="00763C6F" w:rsidP="00763C6F">
      <w:pPr>
        <w:pStyle w:val="BodyText"/>
        <w:kinsoku w:val="0"/>
        <w:overflowPunct w:val="0"/>
        <w:rPr>
          <w:sz w:val="17"/>
          <w:szCs w:val="17"/>
        </w:rPr>
      </w:pPr>
      <w:r>
        <w:rPr>
          <w:noProof/>
          <w:lang w:eastAsia="zh-CN"/>
        </w:rPr>
        <mc:AlternateContent>
          <mc:Choice Requires="wps">
            <w:drawing>
              <wp:anchor distT="0" distB="0" distL="0" distR="0" simplePos="0" relativeHeight="251660288" behindDoc="0" locked="0" layoutInCell="0" allowOverlap="1" wp14:anchorId="67C1C5C2" wp14:editId="0FCC9DC3">
                <wp:simplePos x="0" y="0"/>
                <wp:positionH relativeFrom="page">
                  <wp:posOffset>719455</wp:posOffset>
                </wp:positionH>
                <wp:positionV relativeFrom="paragraph">
                  <wp:posOffset>151130</wp:posOffset>
                </wp:positionV>
                <wp:extent cx="6172200" cy="1197610"/>
                <wp:effectExtent l="0" t="0" r="19050" b="21590"/>
                <wp:wrapTopAndBottom/>
                <wp:docPr id="7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97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652BCB" w14:textId="77777777" w:rsidR="00763C6F" w:rsidRDefault="00763C6F" w:rsidP="00763C6F">
                            <w:pPr>
                              <w:pStyle w:val="BodyText"/>
                              <w:kinsoku w:val="0"/>
                              <w:overflowPunct w:val="0"/>
                              <w:spacing w:line="228" w:lineRule="exact"/>
                              <w:ind w:left="103"/>
                              <w:rPr>
                                <w:b/>
                                <w:bCs/>
                                <w:color w:val="020202"/>
                              </w:rPr>
                            </w:pPr>
                            <w:r>
                              <w:rPr>
                                <w:b/>
                                <w:bCs/>
                                <w:color w:val="020202"/>
                              </w:rPr>
                              <w:t>Course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1C5C2" id="Text Box 68" o:spid="_x0000_s1027" type="#_x0000_t202" style="position:absolute;margin-left:56.65pt;margin-top:11.9pt;width:486pt;height:94.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" o:allowincell="f" filled="f" strokeweight=".48pt">
                <v:textbox inset="0,0,0,0">
                  <w:txbxContent>
                    <w:p w14:paraId="6A652BCB" w14:textId="77777777" w:rsidR="00763C6F" w:rsidRDefault="00763C6F" w:rsidP="00763C6F">
                      <w:pPr>
                        <w:pStyle w:val="BodyText"/>
                        <w:kinsoku w:val="0"/>
                        <w:overflowPunct w:val="0"/>
                        <w:spacing w:line="228" w:lineRule="exact"/>
                        <w:ind w:left="103"/>
                        <w:rPr>
                          <w:b/>
                          <w:bCs/>
                          <w:color w:val="020202"/>
                        </w:rPr>
                      </w:pPr>
                      <w:r>
                        <w:rPr>
                          <w:b/>
                          <w:bCs/>
                          <w:color w:val="020202"/>
                        </w:rPr>
                        <w:t>Course description:</w:t>
                      </w:r>
                    </w:p>
                  </w:txbxContent>
                </v:textbox>
                <w10:wrap type="topAndBottom" anchorx="page"/>
              </v:shape>
            </w:pict>
          </mc:Fallback>
        </mc:AlternateContent>
      </w:r>
    </w:p>
    <w:p w14:paraId="73F69BD4" w14:textId="77777777" w:rsidR="00763C6F" w:rsidRDefault="00763C6F" w:rsidP="00763C6F">
      <w:pPr>
        <w:pStyle w:val="BodyText"/>
        <w:kinsoku w:val="0"/>
        <w:overflowPunct w:val="0"/>
        <w:spacing w:before="5"/>
        <w:rPr>
          <w:sz w:val="29"/>
          <w:szCs w:val="29"/>
        </w:rPr>
      </w:pPr>
    </w:p>
    <w:p w14:paraId="56C508D4" w14:textId="77777777" w:rsidR="00763C6F" w:rsidRDefault="00763C6F" w:rsidP="00763C6F">
      <w:pPr>
        <w:pStyle w:val="Heading1"/>
        <w:numPr>
          <w:ilvl w:val="0"/>
          <w:numId w:val="16"/>
        </w:numPr>
        <w:tabs>
          <w:tab w:val="left" w:pos="315"/>
        </w:tabs>
        <w:kinsoku w:val="0"/>
        <w:overflowPunct w:val="0"/>
        <w:spacing w:before="91"/>
        <w:rPr>
          <w:color w:val="000000"/>
        </w:rPr>
      </w:pPr>
      <w:bookmarkStart w:id="1" w:name="Although_the_term_‘learning_outcome’_is_"/>
      <w:bookmarkEnd w:id="1"/>
      <w:r>
        <w:t>Learning</w:t>
      </w:r>
      <w:r>
        <w:rPr>
          <w:spacing w:val="-12"/>
        </w:rPr>
        <w:t xml:space="preserve"> </w:t>
      </w:r>
      <w:r>
        <w:t>outcomes</w:t>
      </w:r>
    </w:p>
    <w:p w14:paraId="5FF08DBF" w14:textId="77777777" w:rsidR="00763C6F" w:rsidRDefault="00763C6F" w:rsidP="00763C6F">
      <w:pPr>
        <w:pStyle w:val="BodyText"/>
        <w:kinsoku w:val="0"/>
        <w:overflowPunct w:val="0"/>
        <w:ind w:left="112" w:right="212"/>
        <w:jc w:val="both"/>
      </w:pPr>
      <w:r>
        <w:t>Although the term ‘learning outcome’ is often used interchangeably with terms such as ‘learning objectives’, ‘educational objectives’, and ‘instructional objectives’, there are some differences that are worth mentioning. Learning outcomes are student-oriented, referring specifically to what students are expected to achieve or learn at the end of the course. Objectives are usually used to describe course design in terms of what teachers want to teach or how they view the course as contributing to the content areas covered by the entire programme</w:t>
      </w:r>
      <w:r w:rsidRPr="00F81345">
        <w:t xml:space="preserve">. </w:t>
      </w:r>
      <w:r w:rsidRPr="00332D82">
        <w:t>Teachers are encouraged to go over these learning outcomes with students in the first session of the course to manage their expectation of what they are going to learn in the course.</w:t>
      </w:r>
      <w:r>
        <w:t xml:space="preserve"> </w:t>
      </w:r>
    </w:p>
    <w:p w14:paraId="22A226DD" w14:textId="77777777" w:rsidR="00763C6F" w:rsidRDefault="00763C6F" w:rsidP="00763C6F">
      <w:pPr>
        <w:pStyle w:val="BodyText"/>
        <w:kinsoku w:val="0"/>
        <w:overflowPunct w:val="0"/>
        <w:ind w:left="112" w:right="212"/>
        <w:jc w:val="both"/>
        <w:rPr>
          <w:b/>
          <w:bCs/>
        </w:rPr>
      </w:pPr>
    </w:p>
    <w:p w14:paraId="2A7AC556" w14:textId="1862D56B" w:rsidR="00763C6F" w:rsidRDefault="00763C6F" w:rsidP="00763C6F">
      <w:pPr>
        <w:pStyle w:val="BodyText"/>
        <w:kinsoku w:val="0"/>
        <w:overflowPunct w:val="0"/>
        <w:ind w:left="112" w:right="212"/>
        <w:jc w:val="both"/>
      </w:pPr>
      <w:r>
        <w:rPr>
          <w:b/>
          <w:bCs/>
        </w:rPr>
        <w:t>Key point</w:t>
      </w:r>
      <w:r>
        <w:t xml:space="preserve">: State clearly </w:t>
      </w:r>
      <w:r>
        <w:rPr>
          <w:b/>
          <w:bCs/>
        </w:rPr>
        <w:t xml:space="preserve">what </w:t>
      </w:r>
      <w:r>
        <w:t xml:space="preserve">you </w:t>
      </w:r>
      <w:r>
        <w:rPr>
          <w:u w:val="single" w:color="000000"/>
        </w:rPr>
        <w:t>expect/ intend students to achieve</w:t>
      </w:r>
      <w:r>
        <w:t>. This is usually more helpful than stating what the teacher is planning to teach. Teachers can indicate different levels of students’ expected learning outcomes. The model below may be helpful in distinguishing basic and higher-order desired learning outcomes (after Biggs, 2003).</w:t>
      </w:r>
    </w:p>
    <w:p w14:paraId="42F12BC4" w14:textId="77777777" w:rsidR="00763C6F" w:rsidRDefault="00763C6F" w:rsidP="00763C6F">
      <w:pPr>
        <w:pStyle w:val="BodyText"/>
        <w:kinsoku w:val="0"/>
        <w:overflowPunct w:val="0"/>
        <w:spacing w:before="3"/>
        <w:ind w:left="112" w:right="211" w:hanging="1"/>
        <w:jc w:val="both"/>
        <w:rPr>
          <w:sz w:val="16"/>
          <w:szCs w:val="16"/>
        </w:rPr>
      </w:pPr>
    </w:p>
    <w:p w14:paraId="3928C888" w14:textId="77777777" w:rsidR="00763C6F" w:rsidRDefault="00763C6F" w:rsidP="00763C6F">
      <w:pPr>
        <w:pStyle w:val="BodyText"/>
        <w:kinsoku w:val="0"/>
        <w:overflowPunct w:val="0"/>
        <w:spacing w:before="3"/>
        <w:ind w:left="112" w:right="211" w:hanging="1"/>
        <w:jc w:val="both"/>
        <w:rPr>
          <w:sz w:val="16"/>
          <w:szCs w:val="16"/>
        </w:rPr>
      </w:pPr>
      <w:r>
        <w:rPr>
          <w:sz w:val="16"/>
          <w:szCs w:val="16"/>
        </w:rPr>
        <w:t xml:space="preserve">Biggs, J. B. (2003). </w:t>
      </w:r>
      <w:r>
        <w:rPr>
          <w:i/>
          <w:iCs/>
          <w:sz w:val="16"/>
          <w:szCs w:val="16"/>
        </w:rPr>
        <w:t xml:space="preserve">Teaching for quality learning at university </w:t>
      </w:r>
      <w:r>
        <w:rPr>
          <w:sz w:val="16"/>
          <w:szCs w:val="16"/>
        </w:rPr>
        <w:t>(2nd ed.). Buckingham: Society for Research into Higher Education &amp; Open University</w:t>
      </w:r>
      <w:r>
        <w:rPr>
          <w:spacing w:val="-4"/>
          <w:sz w:val="16"/>
          <w:szCs w:val="16"/>
        </w:rPr>
        <w:t xml:space="preserve"> </w:t>
      </w:r>
      <w:r>
        <w:rPr>
          <w:sz w:val="16"/>
          <w:szCs w:val="16"/>
        </w:rPr>
        <w:t>Press.</w:t>
      </w:r>
    </w:p>
    <w:p w14:paraId="6CA1EA70" w14:textId="77777777" w:rsidR="00763C6F" w:rsidRDefault="00763C6F" w:rsidP="00763C6F">
      <w:pPr>
        <w:pStyle w:val="BodyText"/>
        <w:kinsoku w:val="0"/>
        <w:overflowPunct w:val="0"/>
        <w:spacing w:before="3"/>
        <w:ind w:left="112" w:right="211" w:hanging="1"/>
        <w:jc w:val="both"/>
        <w:rPr>
          <w:sz w:val="16"/>
          <w:szCs w:val="16"/>
        </w:rPr>
        <w:sectPr w:rsidR="00763C6F">
          <w:headerReference w:type="default" r:id="rId7"/>
          <w:footerReference w:type="default" r:id="rId8"/>
          <w:pgSz w:w="11910" w:h="16850"/>
          <w:pgMar w:top="1400" w:right="920" w:bottom="1260" w:left="1020" w:header="720" w:footer="1070" w:gutter="0"/>
          <w:cols w:space="720"/>
          <w:noEndnote/>
        </w:sectPr>
      </w:pPr>
    </w:p>
    <w:p w14:paraId="1AABAD25" w14:textId="77777777" w:rsidR="00763C6F" w:rsidRDefault="00763C6F" w:rsidP="00763C6F">
      <w:pPr>
        <w:pStyle w:val="BodyText"/>
        <w:kinsoku w:val="0"/>
        <w:overflowPunct w:val="0"/>
        <w:rPr>
          <w:sz w:val="16"/>
          <w:szCs w:val="16"/>
        </w:rPr>
      </w:pPr>
    </w:p>
    <w:p w14:paraId="471E31FE" w14:textId="77777777" w:rsidR="00763C6F" w:rsidRDefault="00763C6F" w:rsidP="00763C6F">
      <w:pPr>
        <w:pStyle w:val="BodyText"/>
        <w:kinsoku w:val="0"/>
        <w:overflowPunct w:val="0"/>
        <w:rPr>
          <w:sz w:val="16"/>
          <w:szCs w:val="16"/>
        </w:rPr>
      </w:pPr>
    </w:p>
    <w:p w14:paraId="6C70B709" w14:textId="77777777" w:rsidR="00763C6F" w:rsidRDefault="00763C6F" w:rsidP="00763C6F">
      <w:pPr>
        <w:pStyle w:val="BodyText"/>
        <w:kinsoku w:val="0"/>
        <w:overflowPunct w:val="0"/>
        <w:rPr>
          <w:sz w:val="16"/>
          <w:szCs w:val="16"/>
        </w:rPr>
      </w:pPr>
    </w:p>
    <w:p w14:paraId="3B2AC556" w14:textId="77777777" w:rsidR="00763C6F" w:rsidRDefault="00763C6F" w:rsidP="00763C6F">
      <w:pPr>
        <w:pStyle w:val="BodyText"/>
        <w:kinsoku w:val="0"/>
        <w:overflowPunct w:val="0"/>
        <w:rPr>
          <w:sz w:val="16"/>
          <w:szCs w:val="16"/>
        </w:rPr>
      </w:pPr>
    </w:p>
    <w:p w14:paraId="72E151D3" w14:textId="77777777" w:rsidR="00763C6F" w:rsidRDefault="00763C6F" w:rsidP="00763C6F">
      <w:pPr>
        <w:pStyle w:val="BodyText"/>
        <w:kinsoku w:val="0"/>
        <w:overflowPunct w:val="0"/>
        <w:rPr>
          <w:sz w:val="16"/>
          <w:szCs w:val="16"/>
        </w:rPr>
      </w:pPr>
    </w:p>
    <w:p w14:paraId="490D06D6" w14:textId="77777777" w:rsidR="00763C6F" w:rsidRDefault="00763C6F" w:rsidP="00763C6F">
      <w:pPr>
        <w:pStyle w:val="BodyText"/>
        <w:kinsoku w:val="0"/>
        <w:overflowPunct w:val="0"/>
        <w:rPr>
          <w:sz w:val="16"/>
          <w:szCs w:val="16"/>
        </w:rPr>
      </w:pPr>
    </w:p>
    <w:p w14:paraId="13CC0AE6" w14:textId="77777777" w:rsidR="00763C6F" w:rsidRDefault="00763C6F" w:rsidP="00763C6F">
      <w:pPr>
        <w:pStyle w:val="BodyText"/>
        <w:kinsoku w:val="0"/>
        <w:overflowPunct w:val="0"/>
        <w:rPr>
          <w:sz w:val="16"/>
          <w:szCs w:val="16"/>
        </w:rPr>
      </w:pPr>
    </w:p>
    <w:p w14:paraId="15CAD427" w14:textId="77777777" w:rsidR="00763C6F" w:rsidRDefault="00763C6F" w:rsidP="00763C6F">
      <w:pPr>
        <w:pStyle w:val="BodyText"/>
        <w:kinsoku w:val="0"/>
        <w:overflowPunct w:val="0"/>
        <w:rPr>
          <w:sz w:val="16"/>
          <w:szCs w:val="16"/>
        </w:rPr>
      </w:pPr>
    </w:p>
    <w:p w14:paraId="2139914B" w14:textId="77777777" w:rsidR="00763C6F" w:rsidRDefault="00763C6F" w:rsidP="00763C6F">
      <w:pPr>
        <w:pStyle w:val="BodyText"/>
        <w:kinsoku w:val="0"/>
        <w:overflowPunct w:val="0"/>
        <w:rPr>
          <w:sz w:val="16"/>
          <w:szCs w:val="16"/>
        </w:rPr>
      </w:pPr>
    </w:p>
    <w:p w14:paraId="3887BBC5" w14:textId="77777777" w:rsidR="00763C6F" w:rsidRDefault="00763C6F" w:rsidP="00763C6F">
      <w:pPr>
        <w:pStyle w:val="BodyText"/>
        <w:kinsoku w:val="0"/>
        <w:overflowPunct w:val="0"/>
        <w:rPr>
          <w:sz w:val="16"/>
          <w:szCs w:val="16"/>
        </w:rPr>
      </w:pPr>
    </w:p>
    <w:p w14:paraId="4A3B4005" w14:textId="77777777" w:rsidR="00763C6F" w:rsidRDefault="00763C6F" w:rsidP="00763C6F">
      <w:pPr>
        <w:pStyle w:val="BodyText"/>
        <w:kinsoku w:val="0"/>
        <w:overflowPunct w:val="0"/>
        <w:rPr>
          <w:sz w:val="16"/>
          <w:szCs w:val="16"/>
        </w:rPr>
      </w:pPr>
    </w:p>
    <w:p w14:paraId="5E13D648" w14:textId="77777777" w:rsidR="00763C6F" w:rsidRDefault="00763C6F" w:rsidP="00763C6F">
      <w:pPr>
        <w:pStyle w:val="BodyText"/>
        <w:kinsoku w:val="0"/>
        <w:overflowPunct w:val="0"/>
        <w:spacing w:before="5"/>
        <w:rPr>
          <w:sz w:val="16"/>
          <w:szCs w:val="16"/>
        </w:rPr>
      </w:pPr>
    </w:p>
    <w:p w14:paraId="3A107986" w14:textId="77777777" w:rsidR="00763C6F" w:rsidRDefault="00763C6F" w:rsidP="00763C6F">
      <w:pPr>
        <w:pStyle w:val="BodyText"/>
        <w:kinsoku w:val="0"/>
        <w:overflowPunct w:val="0"/>
        <w:spacing w:line="271" w:lineRule="auto"/>
        <w:ind w:left="2680" w:right="-6"/>
        <w:rPr>
          <w:rFonts w:ascii="Arial" w:hAnsi="Arial" w:cs="Arial"/>
          <w:b/>
          <w:bCs/>
          <w:w w:val="105"/>
          <w:sz w:val="15"/>
          <w:szCs w:val="15"/>
        </w:rPr>
      </w:pPr>
      <w:r>
        <w:rPr>
          <w:rFonts w:ascii="Arial" w:hAnsi="Arial" w:cs="Arial"/>
          <w:b/>
          <w:bCs/>
          <w:w w:val="105"/>
          <w:sz w:val="15"/>
          <w:szCs w:val="15"/>
        </w:rPr>
        <w:t xml:space="preserve">State </w:t>
      </w:r>
      <w:r>
        <w:rPr>
          <w:rFonts w:ascii="Arial" w:hAnsi="Arial" w:cs="Arial"/>
          <w:b/>
          <w:bCs/>
          <w:sz w:val="15"/>
          <w:szCs w:val="15"/>
        </w:rPr>
        <w:t xml:space="preserve">Recognise </w:t>
      </w:r>
      <w:r>
        <w:rPr>
          <w:rFonts w:ascii="Arial" w:hAnsi="Arial" w:cs="Arial"/>
          <w:b/>
          <w:bCs/>
          <w:w w:val="105"/>
          <w:sz w:val="15"/>
          <w:szCs w:val="15"/>
        </w:rPr>
        <w:t>Recall</w:t>
      </w:r>
    </w:p>
    <w:p w14:paraId="2512DCB4" w14:textId="77777777" w:rsidR="00763C6F" w:rsidRDefault="00763C6F" w:rsidP="00763C6F">
      <w:pPr>
        <w:pStyle w:val="BodyText"/>
        <w:kinsoku w:val="0"/>
        <w:overflowPunct w:val="0"/>
        <w:spacing w:line="172" w:lineRule="exact"/>
        <w:ind w:right="511"/>
        <w:jc w:val="right"/>
        <w:rPr>
          <w:rFonts w:ascii="Arial" w:hAnsi="Arial" w:cs="Arial"/>
          <w:b/>
          <w:bCs/>
          <w:sz w:val="15"/>
          <w:szCs w:val="15"/>
        </w:rPr>
      </w:pPr>
      <w:r>
        <w:rPr>
          <w:rFonts w:ascii="Arial" w:hAnsi="Arial" w:cs="Arial"/>
          <w:b/>
          <w:bCs/>
          <w:sz w:val="15"/>
          <w:szCs w:val="15"/>
        </w:rPr>
        <w:t>Tell</w:t>
      </w:r>
    </w:p>
    <w:p w14:paraId="5FA9A2C1" w14:textId="77777777" w:rsidR="00763C6F" w:rsidRDefault="00763C6F" w:rsidP="00763C6F">
      <w:pPr>
        <w:pStyle w:val="BodyText"/>
        <w:kinsoku w:val="0"/>
        <w:overflowPunct w:val="0"/>
        <w:rPr>
          <w:rFonts w:ascii="Arial" w:hAnsi="Arial" w:cs="Arial"/>
          <w:b/>
          <w:bCs/>
          <w:sz w:val="16"/>
          <w:szCs w:val="16"/>
        </w:rPr>
      </w:pPr>
      <w:r>
        <w:rPr>
          <w:sz w:val="24"/>
          <w:szCs w:val="24"/>
        </w:rPr>
        <w:br w:type="column"/>
      </w:r>
    </w:p>
    <w:p w14:paraId="09D5BD41" w14:textId="77777777" w:rsidR="00763C6F" w:rsidRDefault="00763C6F" w:rsidP="00763C6F">
      <w:pPr>
        <w:pStyle w:val="BodyText"/>
        <w:kinsoku w:val="0"/>
        <w:overflowPunct w:val="0"/>
        <w:rPr>
          <w:rFonts w:ascii="Arial" w:hAnsi="Arial" w:cs="Arial"/>
          <w:b/>
          <w:bCs/>
          <w:sz w:val="16"/>
          <w:szCs w:val="16"/>
        </w:rPr>
      </w:pPr>
    </w:p>
    <w:p w14:paraId="67CA12BE" w14:textId="77777777" w:rsidR="00763C6F" w:rsidRDefault="00763C6F" w:rsidP="00763C6F">
      <w:pPr>
        <w:pStyle w:val="BodyText"/>
        <w:kinsoku w:val="0"/>
        <w:overflowPunct w:val="0"/>
        <w:rPr>
          <w:rFonts w:ascii="Arial" w:hAnsi="Arial" w:cs="Arial"/>
          <w:b/>
          <w:bCs/>
          <w:sz w:val="16"/>
          <w:szCs w:val="16"/>
        </w:rPr>
      </w:pPr>
    </w:p>
    <w:p w14:paraId="4E3E02B3" w14:textId="77777777" w:rsidR="00763C6F" w:rsidRDefault="00763C6F" w:rsidP="00763C6F">
      <w:pPr>
        <w:pStyle w:val="BodyText"/>
        <w:kinsoku w:val="0"/>
        <w:overflowPunct w:val="0"/>
        <w:rPr>
          <w:rFonts w:ascii="Arial" w:hAnsi="Arial" w:cs="Arial"/>
          <w:b/>
          <w:bCs/>
          <w:sz w:val="16"/>
          <w:szCs w:val="16"/>
        </w:rPr>
      </w:pPr>
    </w:p>
    <w:p w14:paraId="3BFA7AA6" w14:textId="77777777" w:rsidR="00763C6F" w:rsidRDefault="00763C6F" w:rsidP="00763C6F">
      <w:pPr>
        <w:pStyle w:val="BodyText"/>
        <w:kinsoku w:val="0"/>
        <w:overflowPunct w:val="0"/>
        <w:rPr>
          <w:rFonts w:ascii="Arial" w:hAnsi="Arial" w:cs="Arial"/>
          <w:b/>
          <w:bCs/>
          <w:sz w:val="16"/>
          <w:szCs w:val="16"/>
        </w:rPr>
      </w:pPr>
    </w:p>
    <w:p w14:paraId="1340022E" w14:textId="77777777" w:rsidR="00763C6F" w:rsidRDefault="00763C6F" w:rsidP="00763C6F">
      <w:pPr>
        <w:pStyle w:val="BodyText"/>
        <w:kinsoku w:val="0"/>
        <w:overflowPunct w:val="0"/>
        <w:rPr>
          <w:rFonts w:ascii="Arial" w:hAnsi="Arial" w:cs="Arial"/>
          <w:b/>
          <w:bCs/>
          <w:sz w:val="16"/>
          <w:szCs w:val="16"/>
        </w:rPr>
      </w:pPr>
    </w:p>
    <w:p w14:paraId="19A06A51" w14:textId="77777777" w:rsidR="00763C6F" w:rsidRDefault="00763C6F" w:rsidP="00763C6F">
      <w:pPr>
        <w:pStyle w:val="BodyText"/>
        <w:kinsoku w:val="0"/>
        <w:overflowPunct w:val="0"/>
        <w:rPr>
          <w:rFonts w:ascii="Arial" w:hAnsi="Arial" w:cs="Arial"/>
          <w:b/>
          <w:bCs/>
          <w:sz w:val="16"/>
          <w:szCs w:val="16"/>
        </w:rPr>
      </w:pPr>
    </w:p>
    <w:p w14:paraId="3A1B6378" w14:textId="77777777" w:rsidR="00763C6F" w:rsidRDefault="00763C6F" w:rsidP="00763C6F">
      <w:pPr>
        <w:pStyle w:val="BodyText"/>
        <w:kinsoku w:val="0"/>
        <w:overflowPunct w:val="0"/>
        <w:spacing w:before="108" w:line="271" w:lineRule="auto"/>
        <w:ind w:left="546" w:right="94"/>
        <w:rPr>
          <w:rFonts w:ascii="Arial" w:hAnsi="Arial" w:cs="Arial"/>
          <w:b/>
          <w:bCs/>
          <w:w w:val="105"/>
          <w:sz w:val="15"/>
          <w:szCs w:val="15"/>
        </w:rPr>
      </w:pPr>
      <w:r>
        <w:rPr>
          <w:rFonts w:ascii="Arial" w:hAnsi="Arial" w:cs="Arial"/>
          <w:b/>
          <w:bCs/>
          <w:sz w:val="15"/>
          <w:szCs w:val="15"/>
        </w:rPr>
        <w:t xml:space="preserve">Enumerate </w:t>
      </w:r>
      <w:r>
        <w:rPr>
          <w:rFonts w:ascii="Arial" w:hAnsi="Arial" w:cs="Arial"/>
          <w:b/>
          <w:bCs/>
          <w:w w:val="105"/>
          <w:sz w:val="15"/>
          <w:szCs w:val="15"/>
        </w:rPr>
        <w:t>Describe List</w:t>
      </w:r>
    </w:p>
    <w:p w14:paraId="47C3B55B" w14:textId="77777777" w:rsidR="00763C6F" w:rsidRDefault="00763C6F" w:rsidP="00763C6F">
      <w:pPr>
        <w:pStyle w:val="BodyText"/>
        <w:kinsoku w:val="0"/>
        <w:overflowPunct w:val="0"/>
        <w:spacing w:line="172" w:lineRule="exact"/>
        <w:ind w:left="519" w:right="516"/>
        <w:jc w:val="center"/>
        <w:rPr>
          <w:rFonts w:ascii="Arial" w:hAnsi="Arial" w:cs="Arial"/>
          <w:b/>
          <w:bCs/>
          <w:w w:val="105"/>
          <w:sz w:val="15"/>
          <w:szCs w:val="15"/>
        </w:rPr>
      </w:pPr>
      <w:r>
        <w:rPr>
          <w:rFonts w:ascii="Arial" w:hAnsi="Arial" w:cs="Arial"/>
          <w:b/>
          <w:bCs/>
          <w:w w:val="105"/>
          <w:sz w:val="15"/>
          <w:szCs w:val="15"/>
        </w:rPr>
        <w:t>Clarify</w:t>
      </w:r>
    </w:p>
    <w:p w14:paraId="3A1137D4" w14:textId="77777777" w:rsidR="00763C6F" w:rsidRDefault="00763C6F" w:rsidP="00763C6F">
      <w:pPr>
        <w:pStyle w:val="BodyText"/>
        <w:kinsoku w:val="0"/>
        <w:overflowPunct w:val="0"/>
        <w:spacing w:before="22"/>
        <w:ind w:left="546"/>
        <w:rPr>
          <w:rFonts w:ascii="Arial" w:hAnsi="Arial" w:cs="Arial"/>
          <w:b/>
          <w:bCs/>
          <w:spacing w:val="-4"/>
          <w:w w:val="105"/>
          <w:sz w:val="15"/>
          <w:szCs w:val="15"/>
        </w:rPr>
      </w:pPr>
      <w:r>
        <w:rPr>
          <w:rFonts w:ascii="Arial" w:hAnsi="Arial" w:cs="Arial"/>
          <w:b/>
          <w:bCs/>
          <w:spacing w:val="-5"/>
          <w:w w:val="105"/>
          <w:sz w:val="15"/>
          <w:szCs w:val="15"/>
        </w:rPr>
        <w:t xml:space="preserve">Do </w:t>
      </w:r>
      <w:r>
        <w:rPr>
          <w:rFonts w:ascii="Arial" w:hAnsi="Arial" w:cs="Arial"/>
          <w:b/>
          <w:bCs/>
          <w:spacing w:val="-4"/>
          <w:w w:val="105"/>
          <w:sz w:val="15"/>
          <w:szCs w:val="15"/>
        </w:rPr>
        <w:t>algorithms</w:t>
      </w:r>
    </w:p>
    <w:p w14:paraId="41979CB4" w14:textId="77777777" w:rsidR="00763C6F" w:rsidRDefault="00763C6F" w:rsidP="00763C6F">
      <w:pPr>
        <w:pStyle w:val="BodyText"/>
        <w:kinsoku w:val="0"/>
        <w:overflowPunct w:val="0"/>
        <w:rPr>
          <w:rFonts w:ascii="Arial" w:hAnsi="Arial" w:cs="Arial"/>
          <w:b/>
          <w:bCs/>
          <w:sz w:val="16"/>
          <w:szCs w:val="16"/>
        </w:rPr>
      </w:pPr>
      <w:r>
        <w:rPr>
          <w:sz w:val="24"/>
          <w:szCs w:val="24"/>
        </w:rPr>
        <w:br w:type="column"/>
      </w:r>
    </w:p>
    <w:p w14:paraId="70637350" w14:textId="77777777" w:rsidR="00763C6F" w:rsidRDefault="00763C6F" w:rsidP="00763C6F">
      <w:pPr>
        <w:pStyle w:val="BodyText"/>
        <w:kinsoku w:val="0"/>
        <w:overflowPunct w:val="0"/>
        <w:spacing w:before="6"/>
        <w:rPr>
          <w:rFonts w:ascii="Arial" w:hAnsi="Arial" w:cs="Arial"/>
          <w:b/>
          <w:bCs/>
          <w:sz w:val="19"/>
          <w:szCs w:val="19"/>
        </w:rPr>
      </w:pPr>
    </w:p>
    <w:p w14:paraId="324BC0AB" w14:textId="77777777" w:rsidR="00763C6F" w:rsidRDefault="00763C6F" w:rsidP="00763C6F">
      <w:pPr>
        <w:pStyle w:val="BodyText"/>
        <w:kinsoku w:val="0"/>
        <w:overflowPunct w:val="0"/>
        <w:spacing w:before="1" w:line="271" w:lineRule="auto"/>
        <w:ind w:left="365" w:right="-5"/>
        <w:rPr>
          <w:rFonts w:ascii="Arial" w:hAnsi="Arial" w:cs="Arial"/>
          <w:b/>
          <w:bCs/>
          <w:spacing w:val="-3"/>
          <w:w w:val="105"/>
          <w:sz w:val="15"/>
          <w:szCs w:val="15"/>
        </w:rPr>
      </w:pPr>
      <w:r>
        <w:rPr>
          <w:rFonts w:ascii="Arial" w:hAnsi="Arial" w:cs="Arial"/>
          <w:b/>
          <w:bCs/>
          <w:w w:val="105"/>
          <w:sz w:val="15"/>
          <w:szCs w:val="15"/>
        </w:rPr>
        <w:t xml:space="preserve">Compare/ contrast </w:t>
      </w:r>
      <w:r>
        <w:rPr>
          <w:rFonts w:ascii="Arial" w:hAnsi="Arial" w:cs="Arial"/>
          <w:b/>
          <w:bCs/>
          <w:spacing w:val="-3"/>
          <w:w w:val="105"/>
          <w:sz w:val="15"/>
          <w:szCs w:val="15"/>
        </w:rPr>
        <w:t>Explain</w:t>
      </w:r>
      <w:r>
        <w:rPr>
          <w:rFonts w:ascii="Arial" w:hAnsi="Arial" w:cs="Arial"/>
          <w:b/>
          <w:bCs/>
          <w:spacing w:val="-19"/>
          <w:w w:val="105"/>
          <w:sz w:val="15"/>
          <w:szCs w:val="15"/>
        </w:rPr>
        <w:t xml:space="preserve"> </w:t>
      </w:r>
      <w:r>
        <w:rPr>
          <w:rFonts w:ascii="Arial" w:hAnsi="Arial" w:cs="Arial"/>
          <w:b/>
          <w:bCs/>
          <w:w w:val="105"/>
          <w:sz w:val="15"/>
          <w:szCs w:val="15"/>
        </w:rPr>
        <w:t xml:space="preserve">causes </w:t>
      </w:r>
      <w:r>
        <w:rPr>
          <w:rFonts w:ascii="Arial" w:hAnsi="Arial" w:cs="Arial"/>
          <w:b/>
          <w:bCs/>
          <w:spacing w:val="-3"/>
          <w:w w:val="105"/>
          <w:sz w:val="15"/>
          <w:szCs w:val="15"/>
        </w:rPr>
        <w:t>Analyse</w:t>
      </w:r>
    </w:p>
    <w:p w14:paraId="1F2B3CA9" w14:textId="77777777" w:rsidR="00763C6F" w:rsidRDefault="00763C6F" w:rsidP="00763C6F">
      <w:pPr>
        <w:pStyle w:val="BodyText"/>
        <w:kinsoku w:val="0"/>
        <w:overflowPunct w:val="0"/>
        <w:spacing w:line="271" w:lineRule="auto"/>
        <w:ind w:left="365" w:right="560"/>
        <w:rPr>
          <w:rFonts w:ascii="Arial" w:hAnsi="Arial" w:cs="Arial"/>
          <w:b/>
          <w:bCs/>
          <w:w w:val="105"/>
          <w:sz w:val="15"/>
          <w:szCs w:val="15"/>
        </w:rPr>
      </w:pPr>
      <w:r>
        <w:rPr>
          <w:noProof/>
          <w:lang w:eastAsia="zh-CN"/>
        </w:rPr>
        <mc:AlternateContent>
          <mc:Choice Requires="wpg">
            <w:drawing>
              <wp:anchor distT="0" distB="0" distL="114300" distR="114300" simplePos="0" relativeHeight="251662336" behindDoc="1" locked="0" layoutInCell="0" allowOverlap="1" wp14:anchorId="37CD061A" wp14:editId="4F6FD921">
                <wp:simplePos x="0" y="0"/>
                <wp:positionH relativeFrom="page">
                  <wp:posOffset>1256030</wp:posOffset>
                </wp:positionH>
                <wp:positionV relativeFrom="paragraph">
                  <wp:posOffset>19050</wp:posOffset>
                </wp:positionV>
                <wp:extent cx="5023485" cy="1866900"/>
                <wp:effectExtent l="0" t="0" r="0" b="0"/>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3485" cy="1866900"/>
                          <a:chOff x="1978" y="30"/>
                          <a:chExt cx="7911" cy="2940"/>
                        </a:xfrm>
                      </wpg:grpSpPr>
                      <wps:wsp>
                        <wps:cNvPr id="25" name="Freeform 22"/>
                        <wps:cNvSpPr>
                          <a:spLocks/>
                        </wps:cNvSpPr>
                        <wps:spPr bwMode="auto">
                          <a:xfrm>
                            <a:off x="4878" y="1257"/>
                            <a:ext cx="1451" cy="1688"/>
                          </a:xfrm>
                          <a:custGeom>
                            <a:avLst/>
                            <a:gdLst>
                              <a:gd name="T0" fmla="*/ 0 w 1451"/>
                              <a:gd name="T1" fmla="*/ 0 h 1688"/>
                              <a:gd name="T2" fmla="*/ 1450 w 1451"/>
                              <a:gd name="T3" fmla="*/ 0 h 1688"/>
                              <a:gd name="T4" fmla="*/ 1450 w 1451"/>
                              <a:gd name="T5" fmla="*/ 1687 h 1688"/>
                              <a:gd name="T6" fmla="*/ 0 w 1451"/>
                              <a:gd name="T7" fmla="*/ 1687 h 1688"/>
                              <a:gd name="T8" fmla="*/ 0 w 1451"/>
                              <a:gd name="T9" fmla="*/ 0 h 1688"/>
                            </a:gdLst>
                            <a:ahLst/>
                            <a:cxnLst>
                              <a:cxn ang="0">
                                <a:pos x="T0" y="T1"/>
                              </a:cxn>
                              <a:cxn ang="0">
                                <a:pos x="T2" y="T3"/>
                              </a:cxn>
                              <a:cxn ang="0">
                                <a:pos x="T4" y="T5"/>
                              </a:cxn>
                              <a:cxn ang="0">
                                <a:pos x="T6" y="T7"/>
                              </a:cxn>
                              <a:cxn ang="0">
                                <a:pos x="T8" y="T9"/>
                              </a:cxn>
                            </a:cxnLst>
                            <a:rect l="0" t="0" r="r" b="b"/>
                            <a:pathLst>
                              <a:path w="1451" h="1688">
                                <a:moveTo>
                                  <a:pt x="0" y="0"/>
                                </a:moveTo>
                                <a:lnTo>
                                  <a:pt x="1450" y="0"/>
                                </a:lnTo>
                                <a:lnTo>
                                  <a:pt x="1450" y="1687"/>
                                </a:lnTo>
                                <a:lnTo>
                                  <a:pt x="0" y="1687"/>
                                </a:lnTo>
                                <a:lnTo>
                                  <a:pt x="0" y="0"/>
                                </a:lnTo>
                                <a:close/>
                              </a:path>
                            </a:pathLst>
                          </a:custGeom>
                          <a:noFill/>
                          <a:ln w="246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3"/>
                        <wps:cNvSpPr>
                          <a:spLocks/>
                        </wps:cNvSpPr>
                        <wps:spPr bwMode="auto">
                          <a:xfrm>
                            <a:off x="3415" y="1815"/>
                            <a:ext cx="1489" cy="1155"/>
                          </a:xfrm>
                          <a:custGeom>
                            <a:avLst/>
                            <a:gdLst>
                              <a:gd name="T0" fmla="*/ 0 w 1489"/>
                              <a:gd name="T1" fmla="*/ 0 h 1155"/>
                              <a:gd name="T2" fmla="*/ 1488 w 1489"/>
                              <a:gd name="T3" fmla="*/ 0 h 1155"/>
                              <a:gd name="T4" fmla="*/ 1488 w 1489"/>
                              <a:gd name="T5" fmla="*/ 1155 h 1155"/>
                              <a:gd name="T6" fmla="*/ 0 w 1489"/>
                              <a:gd name="T7" fmla="*/ 1155 h 1155"/>
                              <a:gd name="T8" fmla="*/ 0 w 1489"/>
                              <a:gd name="T9" fmla="*/ 0 h 1155"/>
                            </a:gdLst>
                            <a:ahLst/>
                            <a:cxnLst>
                              <a:cxn ang="0">
                                <a:pos x="T0" y="T1"/>
                              </a:cxn>
                              <a:cxn ang="0">
                                <a:pos x="T2" y="T3"/>
                              </a:cxn>
                              <a:cxn ang="0">
                                <a:pos x="T4" y="T5"/>
                              </a:cxn>
                              <a:cxn ang="0">
                                <a:pos x="T6" y="T7"/>
                              </a:cxn>
                              <a:cxn ang="0">
                                <a:pos x="T8" y="T9"/>
                              </a:cxn>
                            </a:cxnLst>
                            <a:rect l="0" t="0" r="r" b="b"/>
                            <a:pathLst>
                              <a:path w="1489" h="1155">
                                <a:moveTo>
                                  <a:pt x="0" y="0"/>
                                </a:moveTo>
                                <a:lnTo>
                                  <a:pt x="1488" y="0"/>
                                </a:lnTo>
                                <a:lnTo>
                                  <a:pt x="1488" y="1155"/>
                                </a:lnTo>
                                <a:lnTo>
                                  <a:pt x="0" y="115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3428" y="1828"/>
                            <a:ext cx="1451" cy="1117"/>
                          </a:xfrm>
                          <a:custGeom>
                            <a:avLst/>
                            <a:gdLst>
                              <a:gd name="T0" fmla="*/ 0 w 1451"/>
                              <a:gd name="T1" fmla="*/ 0 h 1117"/>
                              <a:gd name="T2" fmla="*/ 1450 w 1451"/>
                              <a:gd name="T3" fmla="*/ 0 h 1117"/>
                              <a:gd name="T4" fmla="*/ 1450 w 1451"/>
                              <a:gd name="T5" fmla="*/ 1116 h 1117"/>
                              <a:gd name="T6" fmla="*/ 0 w 1451"/>
                              <a:gd name="T7" fmla="*/ 1116 h 1117"/>
                              <a:gd name="T8" fmla="*/ 0 w 1451"/>
                              <a:gd name="T9" fmla="*/ 0 h 1117"/>
                            </a:gdLst>
                            <a:ahLst/>
                            <a:cxnLst>
                              <a:cxn ang="0">
                                <a:pos x="T0" y="T1"/>
                              </a:cxn>
                              <a:cxn ang="0">
                                <a:pos x="T2" y="T3"/>
                              </a:cxn>
                              <a:cxn ang="0">
                                <a:pos x="T4" y="T5"/>
                              </a:cxn>
                              <a:cxn ang="0">
                                <a:pos x="T6" y="T7"/>
                              </a:cxn>
                              <a:cxn ang="0">
                                <a:pos x="T8" y="T9"/>
                              </a:cxn>
                            </a:cxnLst>
                            <a:rect l="0" t="0" r="r" b="b"/>
                            <a:pathLst>
                              <a:path w="1451" h="1117">
                                <a:moveTo>
                                  <a:pt x="0" y="0"/>
                                </a:moveTo>
                                <a:lnTo>
                                  <a:pt x="1450" y="0"/>
                                </a:lnTo>
                                <a:lnTo>
                                  <a:pt x="1450" y="1116"/>
                                </a:lnTo>
                                <a:lnTo>
                                  <a:pt x="0" y="1116"/>
                                </a:lnTo>
                                <a:lnTo>
                                  <a:pt x="0" y="0"/>
                                </a:lnTo>
                                <a:close/>
                              </a:path>
                            </a:pathLst>
                          </a:custGeom>
                          <a:noFill/>
                          <a:ln w="24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5"/>
                        <wps:cNvSpPr>
                          <a:spLocks/>
                        </wps:cNvSpPr>
                        <wps:spPr bwMode="auto">
                          <a:xfrm>
                            <a:off x="6302" y="621"/>
                            <a:ext cx="1463" cy="2336"/>
                          </a:xfrm>
                          <a:custGeom>
                            <a:avLst/>
                            <a:gdLst>
                              <a:gd name="T0" fmla="*/ 0 w 1463"/>
                              <a:gd name="T1" fmla="*/ 2335 h 2336"/>
                              <a:gd name="T2" fmla="*/ 1462 w 1463"/>
                              <a:gd name="T3" fmla="*/ 2335 h 2336"/>
                              <a:gd name="T4" fmla="*/ 1462 w 1463"/>
                              <a:gd name="T5" fmla="*/ 0 h 2336"/>
                              <a:gd name="T6" fmla="*/ 0 w 1463"/>
                              <a:gd name="T7" fmla="*/ 0 h 2336"/>
                              <a:gd name="T8" fmla="*/ 0 w 1463"/>
                              <a:gd name="T9" fmla="*/ 2335 h 2336"/>
                            </a:gdLst>
                            <a:ahLst/>
                            <a:cxnLst>
                              <a:cxn ang="0">
                                <a:pos x="T0" y="T1"/>
                              </a:cxn>
                              <a:cxn ang="0">
                                <a:pos x="T2" y="T3"/>
                              </a:cxn>
                              <a:cxn ang="0">
                                <a:pos x="T4" y="T5"/>
                              </a:cxn>
                              <a:cxn ang="0">
                                <a:pos x="T6" y="T7"/>
                              </a:cxn>
                              <a:cxn ang="0">
                                <a:pos x="T8" y="T9"/>
                              </a:cxn>
                            </a:cxnLst>
                            <a:rect l="0" t="0" r="r" b="b"/>
                            <a:pathLst>
                              <a:path w="1463" h="2336">
                                <a:moveTo>
                                  <a:pt x="0" y="2335"/>
                                </a:moveTo>
                                <a:lnTo>
                                  <a:pt x="1462" y="2335"/>
                                </a:lnTo>
                                <a:lnTo>
                                  <a:pt x="1462" y="0"/>
                                </a:lnTo>
                                <a:lnTo>
                                  <a:pt x="0" y="0"/>
                                </a:lnTo>
                                <a:lnTo>
                                  <a:pt x="0" y="23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6315" y="634"/>
                            <a:ext cx="1451" cy="2298"/>
                          </a:xfrm>
                          <a:custGeom>
                            <a:avLst/>
                            <a:gdLst>
                              <a:gd name="T0" fmla="*/ 0 w 1451"/>
                              <a:gd name="T1" fmla="*/ 0 h 2298"/>
                              <a:gd name="T2" fmla="*/ 1450 w 1451"/>
                              <a:gd name="T3" fmla="*/ 0 h 2298"/>
                              <a:gd name="T4" fmla="*/ 1450 w 1451"/>
                              <a:gd name="T5" fmla="*/ 2297 h 2298"/>
                              <a:gd name="T6" fmla="*/ 0 w 1451"/>
                              <a:gd name="T7" fmla="*/ 2297 h 2298"/>
                              <a:gd name="T8" fmla="*/ 0 w 1451"/>
                              <a:gd name="T9" fmla="*/ 0 h 2298"/>
                            </a:gdLst>
                            <a:ahLst/>
                            <a:cxnLst>
                              <a:cxn ang="0">
                                <a:pos x="T0" y="T1"/>
                              </a:cxn>
                              <a:cxn ang="0">
                                <a:pos x="T2" y="T3"/>
                              </a:cxn>
                              <a:cxn ang="0">
                                <a:pos x="T4" y="T5"/>
                              </a:cxn>
                              <a:cxn ang="0">
                                <a:pos x="T6" y="T7"/>
                              </a:cxn>
                              <a:cxn ang="0">
                                <a:pos x="T8" y="T9"/>
                              </a:cxn>
                            </a:cxnLst>
                            <a:rect l="0" t="0" r="r" b="b"/>
                            <a:pathLst>
                              <a:path w="1451" h="2298">
                                <a:moveTo>
                                  <a:pt x="0" y="0"/>
                                </a:moveTo>
                                <a:lnTo>
                                  <a:pt x="1450" y="0"/>
                                </a:lnTo>
                                <a:lnTo>
                                  <a:pt x="1450" y="2297"/>
                                </a:lnTo>
                                <a:lnTo>
                                  <a:pt x="0" y="2297"/>
                                </a:lnTo>
                                <a:lnTo>
                                  <a:pt x="0" y="0"/>
                                </a:lnTo>
                                <a:close/>
                              </a:path>
                            </a:pathLst>
                          </a:custGeom>
                          <a:noFill/>
                          <a:ln w="24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7"/>
                        <wps:cNvSpPr>
                          <a:spLocks/>
                        </wps:cNvSpPr>
                        <wps:spPr bwMode="auto">
                          <a:xfrm>
                            <a:off x="7765" y="37"/>
                            <a:ext cx="2124" cy="2933"/>
                          </a:xfrm>
                          <a:custGeom>
                            <a:avLst/>
                            <a:gdLst>
                              <a:gd name="T0" fmla="*/ 0 w 2124"/>
                              <a:gd name="T1" fmla="*/ 0 h 2933"/>
                              <a:gd name="T2" fmla="*/ 2123 w 2124"/>
                              <a:gd name="T3" fmla="*/ 0 h 2933"/>
                              <a:gd name="T4" fmla="*/ 2123 w 2124"/>
                              <a:gd name="T5" fmla="*/ 2932 h 2933"/>
                              <a:gd name="T6" fmla="*/ 0 w 2124"/>
                              <a:gd name="T7" fmla="*/ 2932 h 2933"/>
                              <a:gd name="T8" fmla="*/ 0 w 2124"/>
                              <a:gd name="T9" fmla="*/ 0 h 2933"/>
                            </a:gdLst>
                            <a:ahLst/>
                            <a:cxnLst>
                              <a:cxn ang="0">
                                <a:pos x="T0" y="T1"/>
                              </a:cxn>
                              <a:cxn ang="0">
                                <a:pos x="T2" y="T3"/>
                              </a:cxn>
                              <a:cxn ang="0">
                                <a:pos x="T4" y="T5"/>
                              </a:cxn>
                              <a:cxn ang="0">
                                <a:pos x="T6" y="T7"/>
                              </a:cxn>
                              <a:cxn ang="0">
                                <a:pos x="T8" y="T9"/>
                              </a:cxn>
                            </a:cxnLst>
                            <a:rect l="0" t="0" r="r" b="b"/>
                            <a:pathLst>
                              <a:path w="2124" h="2933">
                                <a:moveTo>
                                  <a:pt x="0" y="0"/>
                                </a:moveTo>
                                <a:lnTo>
                                  <a:pt x="2123" y="0"/>
                                </a:lnTo>
                                <a:lnTo>
                                  <a:pt x="2123" y="2932"/>
                                </a:lnTo>
                                <a:lnTo>
                                  <a:pt x="0" y="293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7778" y="50"/>
                            <a:ext cx="2085" cy="2894"/>
                          </a:xfrm>
                          <a:custGeom>
                            <a:avLst/>
                            <a:gdLst>
                              <a:gd name="T0" fmla="*/ 0 w 2085"/>
                              <a:gd name="T1" fmla="*/ 0 h 2894"/>
                              <a:gd name="T2" fmla="*/ 2084 w 2085"/>
                              <a:gd name="T3" fmla="*/ 0 h 2894"/>
                              <a:gd name="T4" fmla="*/ 2084 w 2085"/>
                              <a:gd name="T5" fmla="*/ 2893 h 2894"/>
                              <a:gd name="T6" fmla="*/ 0 w 2085"/>
                              <a:gd name="T7" fmla="*/ 2893 h 2894"/>
                              <a:gd name="T8" fmla="*/ 0 w 2085"/>
                              <a:gd name="T9" fmla="*/ 0 h 2894"/>
                            </a:gdLst>
                            <a:ahLst/>
                            <a:cxnLst>
                              <a:cxn ang="0">
                                <a:pos x="T0" y="T1"/>
                              </a:cxn>
                              <a:cxn ang="0">
                                <a:pos x="T2" y="T3"/>
                              </a:cxn>
                              <a:cxn ang="0">
                                <a:pos x="T4" y="T5"/>
                              </a:cxn>
                              <a:cxn ang="0">
                                <a:pos x="T6" y="T7"/>
                              </a:cxn>
                              <a:cxn ang="0">
                                <a:pos x="T8" y="T9"/>
                              </a:cxn>
                            </a:cxnLst>
                            <a:rect l="0" t="0" r="r" b="b"/>
                            <a:pathLst>
                              <a:path w="2085" h="2894">
                                <a:moveTo>
                                  <a:pt x="0" y="0"/>
                                </a:moveTo>
                                <a:lnTo>
                                  <a:pt x="2084" y="0"/>
                                </a:lnTo>
                                <a:lnTo>
                                  <a:pt x="2084" y="2893"/>
                                </a:lnTo>
                                <a:lnTo>
                                  <a:pt x="0" y="2893"/>
                                </a:lnTo>
                                <a:lnTo>
                                  <a:pt x="0" y="0"/>
                                </a:lnTo>
                                <a:close/>
                              </a:path>
                            </a:pathLst>
                          </a:custGeom>
                          <a:noFill/>
                          <a:ln w="246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9"/>
                        <wps:cNvSpPr>
                          <a:spLocks/>
                        </wps:cNvSpPr>
                        <wps:spPr bwMode="auto">
                          <a:xfrm>
                            <a:off x="1978" y="2944"/>
                            <a:ext cx="7445" cy="20"/>
                          </a:xfrm>
                          <a:custGeom>
                            <a:avLst/>
                            <a:gdLst>
                              <a:gd name="T0" fmla="*/ 0 w 7445"/>
                              <a:gd name="T1" fmla="*/ 0 h 20"/>
                              <a:gd name="T2" fmla="*/ 7444 w 7445"/>
                              <a:gd name="T3" fmla="*/ 0 h 20"/>
                            </a:gdLst>
                            <a:ahLst/>
                            <a:cxnLst>
                              <a:cxn ang="0">
                                <a:pos x="T0" y="T1"/>
                              </a:cxn>
                              <a:cxn ang="0">
                                <a:pos x="T2" y="T3"/>
                              </a:cxn>
                            </a:cxnLst>
                            <a:rect l="0" t="0" r="r" b="b"/>
                            <a:pathLst>
                              <a:path w="7445" h="20">
                                <a:moveTo>
                                  <a:pt x="0" y="0"/>
                                </a:moveTo>
                                <a:lnTo>
                                  <a:pt x="7444" y="0"/>
                                </a:lnTo>
                              </a:path>
                            </a:pathLst>
                          </a:custGeom>
                          <a:noFill/>
                          <a:ln w="247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0"/>
                        <wps:cNvSpPr>
                          <a:spLocks/>
                        </wps:cNvSpPr>
                        <wps:spPr bwMode="auto">
                          <a:xfrm>
                            <a:off x="4153" y="2087"/>
                            <a:ext cx="20" cy="610"/>
                          </a:xfrm>
                          <a:custGeom>
                            <a:avLst/>
                            <a:gdLst>
                              <a:gd name="T0" fmla="*/ 0 w 20"/>
                              <a:gd name="T1" fmla="*/ 0 h 610"/>
                              <a:gd name="T2" fmla="*/ 0 w 20"/>
                              <a:gd name="T3" fmla="*/ 609 h 610"/>
                            </a:gdLst>
                            <a:ahLst/>
                            <a:cxnLst>
                              <a:cxn ang="0">
                                <a:pos x="T0" y="T1"/>
                              </a:cxn>
                              <a:cxn ang="0">
                                <a:pos x="T2" y="T3"/>
                              </a:cxn>
                            </a:cxnLst>
                            <a:rect l="0" t="0" r="r" b="b"/>
                            <a:pathLst>
                              <a:path w="20" h="610">
                                <a:moveTo>
                                  <a:pt x="0" y="0"/>
                                </a:moveTo>
                                <a:lnTo>
                                  <a:pt x="0" y="609"/>
                                </a:lnTo>
                              </a:path>
                            </a:pathLst>
                          </a:custGeom>
                          <a:noFill/>
                          <a:ln w="32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1"/>
                        <wps:cNvSpPr>
                          <a:spLocks/>
                        </wps:cNvSpPr>
                        <wps:spPr bwMode="auto">
                          <a:xfrm>
                            <a:off x="5383" y="1776"/>
                            <a:ext cx="20" cy="610"/>
                          </a:xfrm>
                          <a:custGeom>
                            <a:avLst/>
                            <a:gdLst>
                              <a:gd name="T0" fmla="*/ 0 w 20"/>
                              <a:gd name="T1" fmla="*/ 0 h 610"/>
                              <a:gd name="T2" fmla="*/ 0 w 20"/>
                              <a:gd name="T3" fmla="*/ 609 h 610"/>
                            </a:gdLst>
                            <a:ahLst/>
                            <a:cxnLst>
                              <a:cxn ang="0">
                                <a:pos x="T0" y="T1"/>
                              </a:cxn>
                              <a:cxn ang="0">
                                <a:pos x="T2" y="T3"/>
                              </a:cxn>
                            </a:cxnLst>
                            <a:rect l="0" t="0" r="r" b="b"/>
                            <a:pathLst>
                              <a:path w="20" h="610">
                                <a:moveTo>
                                  <a:pt x="0" y="0"/>
                                </a:moveTo>
                                <a:lnTo>
                                  <a:pt x="0" y="609"/>
                                </a:lnTo>
                              </a:path>
                            </a:pathLst>
                          </a:custGeom>
                          <a:noFill/>
                          <a:ln w="32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2"/>
                        <wps:cNvSpPr>
                          <a:spLocks/>
                        </wps:cNvSpPr>
                        <wps:spPr bwMode="auto">
                          <a:xfrm>
                            <a:off x="5512" y="1776"/>
                            <a:ext cx="20" cy="610"/>
                          </a:xfrm>
                          <a:custGeom>
                            <a:avLst/>
                            <a:gdLst>
                              <a:gd name="T0" fmla="*/ 0 w 20"/>
                              <a:gd name="T1" fmla="*/ 0 h 610"/>
                              <a:gd name="T2" fmla="*/ 0 w 20"/>
                              <a:gd name="T3" fmla="*/ 609 h 610"/>
                            </a:gdLst>
                            <a:ahLst/>
                            <a:cxnLst>
                              <a:cxn ang="0">
                                <a:pos x="T0" y="T1"/>
                              </a:cxn>
                              <a:cxn ang="0">
                                <a:pos x="T2" y="T3"/>
                              </a:cxn>
                            </a:cxnLst>
                            <a:rect l="0" t="0" r="r" b="b"/>
                            <a:pathLst>
                              <a:path w="20" h="610">
                                <a:moveTo>
                                  <a:pt x="0" y="0"/>
                                </a:moveTo>
                                <a:lnTo>
                                  <a:pt x="0" y="609"/>
                                </a:lnTo>
                              </a:path>
                            </a:pathLst>
                          </a:custGeom>
                          <a:noFill/>
                          <a:ln w="32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3"/>
                        <wps:cNvSpPr>
                          <a:spLocks/>
                        </wps:cNvSpPr>
                        <wps:spPr bwMode="auto">
                          <a:xfrm>
                            <a:off x="5642" y="1776"/>
                            <a:ext cx="20" cy="610"/>
                          </a:xfrm>
                          <a:custGeom>
                            <a:avLst/>
                            <a:gdLst>
                              <a:gd name="T0" fmla="*/ 0 w 20"/>
                              <a:gd name="T1" fmla="*/ 0 h 610"/>
                              <a:gd name="T2" fmla="*/ 0 w 20"/>
                              <a:gd name="T3" fmla="*/ 609 h 610"/>
                            </a:gdLst>
                            <a:ahLst/>
                            <a:cxnLst>
                              <a:cxn ang="0">
                                <a:pos x="T0" y="T1"/>
                              </a:cxn>
                              <a:cxn ang="0">
                                <a:pos x="T2" y="T3"/>
                              </a:cxn>
                            </a:cxnLst>
                            <a:rect l="0" t="0" r="r" b="b"/>
                            <a:pathLst>
                              <a:path w="20" h="610">
                                <a:moveTo>
                                  <a:pt x="0" y="0"/>
                                </a:moveTo>
                                <a:lnTo>
                                  <a:pt x="0" y="609"/>
                                </a:lnTo>
                              </a:path>
                            </a:pathLst>
                          </a:custGeom>
                          <a:noFill/>
                          <a:ln w="32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4"/>
                        <wps:cNvSpPr>
                          <a:spLocks/>
                        </wps:cNvSpPr>
                        <wps:spPr bwMode="auto">
                          <a:xfrm>
                            <a:off x="5771" y="1776"/>
                            <a:ext cx="20" cy="610"/>
                          </a:xfrm>
                          <a:custGeom>
                            <a:avLst/>
                            <a:gdLst>
                              <a:gd name="T0" fmla="*/ 0 w 20"/>
                              <a:gd name="T1" fmla="*/ 0 h 610"/>
                              <a:gd name="T2" fmla="*/ 0 w 20"/>
                              <a:gd name="T3" fmla="*/ 609 h 610"/>
                            </a:gdLst>
                            <a:ahLst/>
                            <a:cxnLst>
                              <a:cxn ang="0">
                                <a:pos x="T0" y="T1"/>
                              </a:cxn>
                              <a:cxn ang="0">
                                <a:pos x="T2" y="T3"/>
                              </a:cxn>
                            </a:cxnLst>
                            <a:rect l="0" t="0" r="r" b="b"/>
                            <a:pathLst>
                              <a:path w="20" h="610">
                                <a:moveTo>
                                  <a:pt x="0" y="0"/>
                                </a:moveTo>
                                <a:lnTo>
                                  <a:pt x="0" y="609"/>
                                </a:lnTo>
                              </a:path>
                            </a:pathLst>
                          </a:custGeom>
                          <a:noFill/>
                          <a:ln w="32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5"/>
                        <wps:cNvSpPr>
                          <a:spLocks/>
                        </wps:cNvSpPr>
                        <wps:spPr bwMode="auto">
                          <a:xfrm>
                            <a:off x="6833" y="1477"/>
                            <a:ext cx="20" cy="610"/>
                          </a:xfrm>
                          <a:custGeom>
                            <a:avLst/>
                            <a:gdLst>
                              <a:gd name="T0" fmla="*/ 0 w 20"/>
                              <a:gd name="T1" fmla="*/ 0 h 610"/>
                              <a:gd name="T2" fmla="*/ 0 w 20"/>
                              <a:gd name="T3" fmla="*/ 609 h 610"/>
                            </a:gdLst>
                            <a:ahLst/>
                            <a:cxnLst>
                              <a:cxn ang="0">
                                <a:pos x="T0" y="T1"/>
                              </a:cxn>
                              <a:cxn ang="0">
                                <a:pos x="T2" y="T3"/>
                              </a:cxn>
                            </a:cxnLst>
                            <a:rect l="0" t="0" r="r" b="b"/>
                            <a:pathLst>
                              <a:path w="20" h="610">
                                <a:moveTo>
                                  <a:pt x="0" y="0"/>
                                </a:moveTo>
                                <a:lnTo>
                                  <a:pt x="0" y="609"/>
                                </a:lnTo>
                              </a:path>
                            </a:pathLst>
                          </a:custGeom>
                          <a:noFill/>
                          <a:ln w="32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6"/>
                        <wps:cNvSpPr>
                          <a:spLocks/>
                        </wps:cNvSpPr>
                        <wps:spPr bwMode="auto">
                          <a:xfrm>
                            <a:off x="6962" y="1477"/>
                            <a:ext cx="20" cy="610"/>
                          </a:xfrm>
                          <a:custGeom>
                            <a:avLst/>
                            <a:gdLst>
                              <a:gd name="T0" fmla="*/ 0 w 20"/>
                              <a:gd name="T1" fmla="*/ 0 h 610"/>
                              <a:gd name="T2" fmla="*/ 0 w 20"/>
                              <a:gd name="T3" fmla="*/ 609 h 610"/>
                            </a:gdLst>
                            <a:ahLst/>
                            <a:cxnLst>
                              <a:cxn ang="0">
                                <a:pos x="T0" y="T1"/>
                              </a:cxn>
                              <a:cxn ang="0">
                                <a:pos x="T2" y="T3"/>
                              </a:cxn>
                            </a:cxnLst>
                            <a:rect l="0" t="0" r="r" b="b"/>
                            <a:pathLst>
                              <a:path w="20" h="610">
                                <a:moveTo>
                                  <a:pt x="0" y="0"/>
                                </a:moveTo>
                                <a:lnTo>
                                  <a:pt x="0" y="609"/>
                                </a:lnTo>
                              </a:path>
                            </a:pathLst>
                          </a:custGeom>
                          <a:noFill/>
                          <a:ln w="32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7"/>
                        <wps:cNvSpPr>
                          <a:spLocks/>
                        </wps:cNvSpPr>
                        <wps:spPr bwMode="auto">
                          <a:xfrm>
                            <a:off x="7092" y="1477"/>
                            <a:ext cx="20" cy="610"/>
                          </a:xfrm>
                          <a:custGeom>
                            <a:avLst/>
                            <a:gdLst>
                              <a:gd name="T0" fmla="*/ 0 w 20"/>
                              <a:gd name="T1" fmla="*/ 0 h 610"/>
                              <a:gd name="T2" fmla="*/ 0 w 20"/>
                              <a:gd name="T3" fmla="*/ 609 h 610"/>
                            </a:gdLst>
                            <a:ahLst/>
                            <a:cxnLst>
                              <a:cxn ang="0">
                                <a:pos x="T0" y="T1"/>
                              </a:cxn>
                              <a:cxn ang="0">
                                <a:pos x="T2" y="T3"/>
                              </a:cxn>
                            </a:cxnLst>
                            <a:rect l="0" t="0" r="r" b="b"/>
                            <a:pathLst>
                              <a:path w="20" h="610">
                                <a:moveTo>
                                  <a:pt x="0" y="0"/>
                                </a:moveTo>
                                <a:lnTo>
                                  <a:pt x="0" y="609"/>
                                </a:lnTo>
                              </a:path>
                            </a:pathLst>
                          </a:custGeom>
                          <a:noFill/>
                          <a:ln w="32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8"/>
                        <wps:cNvSpPr>
                          <a:spLocks/>
                        </wps:cNvSpPr>
                        <wps:spPr bwMode="auto">
                          <a:xfrm>
                            <a:off x="7221" y="1477"/>
                            <a:ext cx="20" cy="610"/>
                          </a:xfrm>
                          <a:custGeom>
                            <a:avLst/>
                            <a:gdLst>
                              <a:gd name="T0" fmla="*/ 0 w 20"/>
                              <a:gd name="T1" fmla="*/ 0 h 610"/>
                              <a:gd name="T2" fmla="*/ 0 w 20"/>
                              <a:gd name="T3" fmla="*/ 609 h 610"/>
                            </a:gdLst>
                            <a:ahLst/>
                            <a:cxnLst>
                              <a:cxn ang="0">
                                <a:pos x="T0" y="T1"/>
                              </a:cxn>
                              <a:cxn ang="0">
                                <a:pos x="T2" y="T3"/>
                              </a:cxn>
                            </a:cxnLst>
                            <a:rect l="0" t="0" r="r" b="b"/>
                            <a:pathLst>
                              <a:path w="20" h="610">
                                <a:moveTo>
                                  <a:pt x="0" y="0"/>
                                </a:moveTo>
                                <a:lnTo>
                                  <a:pt x="0" y="609"/>
                                </a:lnTo>
                              </a:path>
                            </a:pathLst>
                          </a:custGeom>
                          <a:noFill/>
                          <a:ln w="32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9"/>
                        <wps:cNvSpPr>
                          <a:spLocks/>
                        </wps:cNvSpPr>
                        <wps:spPr bwMode="auto">
                          <a:xfrm>
                            <a:off x="7985" y="1477"/>
                            <a:ext cx="20" cy="610"/>
                          </a:xfrm>
                          <a:custGeom>
                            <a:avLst/>
                            <a:gdLst>
                              <a:gd name="T0" fmla="*/ 0 w 20"/>
                              <a:gd name="T1" fmla="*/ 0 h 610"/>
                              <a:gd name="T2" fmla="*/ 0 w 20"/>
                              <a:gd name="T3" fmla="*/ 609 h 610"/>
                            </a:gdLst>
                            <a:ahLst/>
                            <a:cxnLst>
                              <a:cxn ang="0">
                                <a:pos x="T0" y="T1"/>
                              </a:cxn>
                              <a:cxn ang="0">
                                <a:pos x="T2" y="T3"/>
                              </a:cxn>
                            </a:cxnLst>
                            <a:rect l="0" t="0" r="r" b="b"/>
                            <a:pathLst>
                              <a:path w="20" h="610">
                                <a:moveTo>
                                  <a:pt x="0" y="0"/>
                                </a:moveTo>
                                <a:lnTo>
                                  <a:pt x="0" y="609"/>
                                </a:lnTo>
                              </a:path>
                            </a:pathLst>
                          </a:custGeom>
                          <a:noFill/>
                          <a:ln w="32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0"/>
                        <wps:cNvSpPr>
                          <a:spLocks/>
                        </wps:cNvSpPr>
                        <wps:spPr bwMode="auto">
                          <a:xfrm>
                            <a:off x="8115" y="1477"/>
                            <a:ext cx="20" cy="610"/>
                          </a:xfrm>
                          <a:custGeom>
                            <a:avLst/>
                            <a:gdLst>
                              <a:gd name="T0" fmla="*/ 0 w 20"/>
                              <a:gd name="T1" fmla="*/ 0 h 610"/>
                              <a:gd name="T2" fmla="*/ 0 w 20"/>
                              <a:gd name="T3" fmla="*/ 609 h 610"/>
                            </a:gdLst>
                            <a:ahLst/>
                            <a:cxnLst>
                              <a:cxn ang="0">
                                <a:pos x="T0" y="T1"/>
                              </a:cxn>
                              <a:cxn ang="0">
                                <a:pos x="T2" y="T3"/>
                              </a:cxn>
                            </a:cxnLst>
                            <a:rect l="0" t="0" r="r" b="b"/>
                            <a:pathLst>
                              <a:path w="20" h="610">
                                <a:moveTo>
                                  <a:pt x="0" y="0"/>
                                </a:moveTo>
                                <a:lnTo>
                                  <a:pt x="0" y="609"/>
                                </a:lnTo>
                              </a:path>
                            </a:pathLst>
                          </a:custGeom>
                          <a:noFill/>
                          <a:ln w="32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1"/>
                        <wps:cNvSpPr>
                          <a:spLocks/>
                        </wps:cNvSpPr>
                        <wps:spPr bwMode="auto">
                          <a:xfrm>
                            <a:off x="8244" y="1477"/>
                            <a:ext cx="20" cy="610"/>
                          </a:xfrm>
                          <a:custGeom>
                            <a:avLst/>
                            <a:gdLst>
                              <a:gd name="T0" fmla="*/ 0 w 20"/>
                              <a:gd name="T1" fmla="*/ 0 h 610"/>
                              <a:gd name="T2" fmla="*/ 0 w 20"/>
                              <a:gd name="T3" fmla="*/ 609 h 610"/>
                            </a:gdLst>
                            <a:ahLst/>
                            <a:cxnLst>
                              <a:cxn ang="0">
                                <a:pos x="T0" y="T1"/>
                              </a:cxn>
                              <a:cxn ang="0">
                                <a:pos x="T2" y="T3"/>
                              </a:cxn>
                            </a:cxnLst>
                            <a:rect l="0" t="0" r="r" b="b"/>
                            <a:pathLst>
                              <a:path w="20" h="610">
                                <a:moveTo>
                                  <a:pt x="0" y="0"/>
                                </a:moveTo>
                                <a:lnTo>
                                  <a:pt x="0" y="609"/>
                                </a:lnTo>
                              </a:path>
                            </a:pathLst>
                          </a:custGeom>
                          <a:noFill/>
                          <a:ln w="32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2"/>
                        <wps:cNvSpPr>
                          <a:spLocks/>
                        </wps:cNvSpPr>
                        <wps:spPr bwMode="auto">
                          <a:xfrm>
                            <a:off x="8374" y="1477"/>
                            <a:ext cx="20" cy="610"/>
                          </a:xfrm>
                          <a:custGeom>
                            <a:avLst/>
                            <a:gdLst>
                              <a:gd name="T0" fmla="*/ 0 w 20"/>
                              <a:gd name="T1" fmla="*/ 0 h 610"/>
                              <a:gd name="T2" fmla="*/ 0 w 20"/>
                              <a:gd name="T3" fmla="*/ 609 h 610"/>
                            </a:gdLst>
                            <a:ahLst/>
                            <a:cxnLst>
                              <a:cxn ang="0">
                                <a:pos x="T0" y="T1"/>
                              </a:cxn>
                              <a:cxn ang="0">
                                <a:pos x="T2" y="T3"/>
                              </a:cxn>
                            </a:cxnLst>
                            <a:rect l="0" t="0" r="r" b="b"/>
                            <a:pathLst>
                              <a:path w="20" h="610">
                                <a:moveTo>
                                  <a:pt x="0" y="0"/>
                                </a:moveTo>
                                <a:lnTo>
                                  <a:pt x="0" y="609"/>
                                </a:lnTo>
                              </a:path>
                            </a:pathLst>
                          </a:custGeom>
                          <a:noFill/>
                          <a:ln w="32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3"/>
                        <wps:cNvSpPr>
                          <a:spLocks/>
                        </wps:cNvSpPr>
                        <wps:spPr bwMode="auto">
                          <a:xfrm>
                            <a:off x="6820" y="1075"/>
                            <a:ext cx="195" cy="403"/>
                          </a:xfrm>
                          <a:custGeom>
                            <a:avLst/>
                            <a:gdLst>
                              <a:gd name="T0" fmla="*/ 0 w 195"/>
                              <a:gd name="T1" fmla="*/ 402 h 403"/>
                              <a:gd name="T2" fmla="*/ 194 w 195"/>
                              <a:gd name="T3" fmla="*/ 0 h 403"/>
                            </a:gdLst>
                            <a:ahLst/>
                            <a:cxnLst>
                              <a:cxn ang="0">
                                <a:pos x="T0" y="T1"/>
                              </a:cxn>
                              <a:cxn ang="0">
                                <a:pos x="T2" y="T3"/>
                              </a:cxn>
                            </a:cxnLst>
                            <a:rect l="0" t="0" r="r" b="b"/>
                            <a:pathLst>
                              <a:path w="195" h="403">
                                <a:moveTo>
                                  <a:pt x="0" y="402"/>
                                </a:moveTo>
                                <a:lnTo>
                                  <a:pt x="194" y="0"/>
                                </a:lnTo>
                              </a:path>
                            </a:pathLst>
                          </a:custGeom>
                          <a:noFill/>
                          <a:ln w="8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4"/>
                        <wps:cNvSpPr>
                          <a:spLocks/>
                        </wps:cNvSpPr>
                        <wps:spPr bwMode="auto">
                          <a:xfrm>
                            <a:off x="7014" y="1088"/>
                            <a:ext cx="208" cy="390"/>
                          </a:xfrm>
                          <a:custGeom>
                            <a:avLst/>
                            <a:gdLst>
                              <a:gd name="T0" fmla="*/ 0 w 208"/>
                              <a:gd name="T1" fmla="*/ 0 h 390"/>
                              <a:gd name="T2" fmla="*/ 207 w 208"/>
                              <a:gd name="T3" fmla="*/ 389 h 390"/>
                            </a:gdLst>
                            <a:ahLst/>
                            <a:cxnLst>
                              <a:cxn ang="0">
                                <a:pos x="T0" y="T1"/>
                              </a:cxn>
                              <a:cxn ang="0">
                                <a:pos x="T2" y="T3"/>
                              </a:cxn>
                            </a:cxnLst>
                            <a:rect l="0" t="0" r="r" b="b"/>
                            <a:pathLst>
                              <a:path w="208" h="390">
                                <a:moveTo>
                                  <a:pt x="0" y="0"/>
                                </a:moveTo>
                                <a:lnTo>
                                  <a:pt x="207" y="389"/>
                                </a:lnTo>
                              </a:path>
                            </a:pathLst>
                          </a:custGeom>
                          <a:noFill/>
                          <a:ln w="8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5"/>
                        <wps:cNvSpPr>
                          <a:spLocks/>
                        </wps:cNvSpPr>
                        <wps:spPr bwMode="auto">
                          <a:xfrm>
                            <a:off x="6949" y="1088"/>
                            <a:ext cx="65" cy="390"/>
                          </a:xfrm>
                          <a:custGeom>
                            <a:avLst/>
                            <a:gdLst>
                              <a:gd name="T0" fmla="*/ 0 w 65"/>
                              <a:gd name="T1" fmla="*/ 389 h 390"/>
                              <a:gd name="T2" fmla="*/ 64 w 65"/>
                              <a:gd name="T3" fmla="*/ 0 h 390"/>
                            </a:gdLst>
                            <a:ahLst/>
                            <a:cxnLst>
                              <a:cxn ang="0">
                                <a:pos x="T0" y="T1"/>
                              </a:cxn>
                              <a:cxn ang="0">
                                <a:pos x="T2" y="T3"/>
                              </a:cxn>
                            </a:cxnLst>
                            <a:rect l="0" t="0" r="r" b="b"/>
                            <a:pathLst>
                              <a:path w="65" h="390">
                                <a:moveTo>
                                  <a:pt x="0" y="389"/>
                                </a:moveTo>
                                <a:lnTo>
                                  <a:pt x="64" y="0"/>
                                </a:lnTo>
                              </a:path>
                            </a:pathLst>
                          </a:custGeom>
                          <a:noFill/>
                          <a:ln w="82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6"/>
                        <wps:cNvSpPr>
                          <a:spLocks/>
                        </wps:cNvSpPr>
                        <wps:spPr bwMode="auto">
                          <a:xfrm>
                            <a:off x="7014" y="1088"/>
                            <a:ext cx="78" cy="390"/>
                          </a:xfrm>
                          <a:custGeom>
                            <a:avLst/>
                            <a:gdLst>
                              <a:gd name="T0" fmla="*/ 77 w 78"/>
                              <a:gd name="T1" fmla="*/ 389 h 390"/>
                              <a:gd name="T2" fmla="*/ 0 w 78"/>
                              <a:gd name="T3" fmla="*/ 0 h 390"/>
                            </a:gdLst>
                            <a:ahLst/>
                            <a:cxnLst>
                              <a:cxn ang="0">
                                <a:pos x="T0" y="T1"/>
                              </a:cxn>
                              <a:cxn ang="0">
                                <a:pos x="T2" y="T3"/>
                              </a:cxn>
                            </a:cxnLst>
                            <a:rect l="0" t="0" r="r" b="b"/>
                            <a:pathLst>
                              <a:path w="78" h="390">
                                <a:moveTo>
                                  <a:pt x="77" y="389"/>
                                </a:moveTo>
                                <a:lnTo>
                                  <a:pt x="0" y="0"/>
                                </a:lnTo>
                              </a:path>
                            </a:pathLst>
                          </a:custGeom>
                          <a:noFill/>
                          <a:ln w="82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7"/>
                        <wps:cNvSpPr>
                          <a:spLocks/>
                        </wps:cNvSpPr>
                        <wps:spPr bwMode="auto">
                          <a:xfrm>
                            <a:off x="7972" y="1062"/>
                            <a:ext cx="195" cy="403"/>
                          </a:xfrm>
                          <a:custGeom>
                            <a:avLst/>
                            <a:gdLst>
                              <a:gd name="T0" fmla="*/ 0 w 195"/>
                              <a:gd name="T1" fmla="*/ 402 h 403"/>
                              <a:gd name="T2" fmla="*/ 194 w 195"/>
                              <a:gd name="T3" fmla="*/ 0 h 403"/>
                            </a:gdLst>
                            <a:ahLst/>
                            <a:cxnLst>
                              <a:cxn ang="0">
                                <a:pos x="T0" y="T1"/>
                              </a:cxn>
                              <a:cxn ang="0">
                                <a:pos x="T2" y="T3"/>
                              </a:cxn>
                            </a:cxnLst>
                            <a:rect l="0" t="0" r="r" b="b"/>
                            <a:pathLst>
                              <a:path w="195" h="403">
                                <a:moveTo>
                                  <a:pt x="0" y="402"/>
                                </a:moveTo>
                                <a:lnTo>
                                  <a:pt x="194" y="0"/>
                                </a:lnTo>
                              </a:path>
                            </a:pathLst>
                          </a:custGeom>
                          <a:noFill/>
                          <a:ln w="8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8"/>
                        <wps:cNvSpPr>
                          <a:spLocks/>
                        </wps:cNvSpPr>
                        <wps:spPr bwMode="auto">
                          <a:xfrm>
                            <a:off x="8166" y="1075"/>
                            <a:ext cx="208" cy="390"/>
                          </a:xfrm>
                          <a:custGeom>
                            <a:avLst/>
                            <a:gdLst>
                              <a:gd name="T0" fmla="*/ 0 w 208"/>
                              <a:gd name="T1" fmla="*/ 0 h 390"/>
                              <a:gd name="T2" fmla="*/ 207 w 208"/>
                              <a:gd name="T3" fmla="*/ 389 h 390"/>
                            </a:gdLst>
                            <a:ahLst/>
                            <a:cxnLst>
                              <a:cxn ang="0">
                                <a:pos x="T0" y="T1"/>
                              </a:cxn>
                              <a:cxn ang="0">
                                <a:pos x="T2" y="T3"/>
                              </a:cxn>
                            </a:cxnLst>
                            <a:rect l="0" t="0" r="r" b="b"/>
                            <a:pathLst>
                              <a:path w="208" h="390">
                                <a:moveTo>
                                  <a:pt x="0" y="0"/>
                                </a:moveTo>
                                <a:lnTo>
                                  <a:pt x="207" y="389"/>
                                </a:lnTo>
                              </a:path>
                            </a:pathLst>
                          </a:custGeom>
                          <a:noFill/>
                          <a:ln w="8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9"/>
                        <wps:cNvSpPr>
                          <a:spLocks/>
                        </wps:cNvSpPr>
                        <wps:spPr bwMode="auto">
                          <a:xfrm>
                            <a:off x="8102" y="1075"/>
                            <a:ext cx="65" cy="390"/>
                          </a:xfrm>
                          <a:custGeom>
                            <a:avLst/>
                            <a:gdLst>
                              <a:gd name="T0" fmla="*/ 0 w 65"/>
                              <a:gd name="T1" fmla="*/ 389 h 390"/>
                              <a:gd name="T2" fmla="*/ 64 w 65"/>
                              <a:gd name="T3" fmla="*/ 0 h 390"/>
                            </a:gdLst>
                            <a:ahLst/>
                            <a:cxnLst>
                              <a:cxn ang="0">
                                <a:pos x="T0" y="T1"/>
                              </a:cxn>
                              <a:cxn ang="0">
                                <a:pos x="T2" y="T3"/>
                              </a:cxn>
                            </a:cxnLst>
                            <a:rect l="0" t="0" r="r" b="b"/>
                            <a:pathLst>
                              <a:path w="65" h="390">
                                <a:moveTo>
                                  <a:pt x="0" y="389"/>
                                </a:moveTo>
                                <a:lnTo>
                                  <a:pt x="64" y="0"/>
                                </a:lnTo>
                              </a:path>
                            </a:pathLst>
                          </a:custGeom>
                          <a:noFill/>
                          <a:ln w="82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0"/>
                        <wps:cNvSpPr>
                          <a:spLocks/>
                        </wps:cNvSpPr>
                        <wps:spPr bwMode="auto">
                          <a:xfrm>
                            <a:off x="8166" y="1075"/>
                            <a:ext cx="78" cy="390"/>
                          </a:xfrm>
                          <a:custGeom>
                            <a:avLst/>
                            <a:gdLst>
                              <a:gd name="T0" fmla="*/ 77 w 78"/>
                              <a:gd name="T1" fmla="*/ 389 h 390"/>
                              <a:gd name="T2" fmla="*/ 0 w 78"/>
                              <a:gd name="T3" fmla="*/ 0 h 390"/>
                            </a:gdLst>
                            <a:ahLst/>
                            <a:cxnLst>
                              <a:cxn ang="0">
                                <a:pos x="T0" y="T1"/>
                              </a:cxn>
                              <a:cxn ang="0">
                                <a:pos x="T2" y="T3"/>
                              </a:cxn>
                            </a:cxnLst>
                            <a:rect l="0" t="0" r="r" b="b"/>
                            <a:pathLst>
                              <a:path w="78" h="390">
                                <a:moveTo>
                                  <a:pt x="77" y="389"/>
                                </a:moveTo>
                                <a:lnTo>
                                  <a:pt x="0" y="0"/>
                                </a:lnTo>
                              </a:path>
                            </a:pathLst>
                          </a:custGeom>
                          <a:noFill/>
                          <a:ln w="82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1"/>
                        <wps:cNvSpPr>
                          <a:spLocks/>
                        </wps:cNvSpPr>
                        <wps:spPr bwMode="auto">
                          <a:xfrm>
                            <a:off x="7040" y="2074"/>
                            <a:ext cx="195" cy="403"/>
                          </a:xfrm>
                          <a:custGeom>
                            <a:avLst/>
                            <a:gdLst>
                              <a:gd name="T0" fmla="*/ 0 w 195"/>
                              <a:gd name="T1" fmla="*/ 402 h 403"/>
                              <a:gd name="T2" fmla="*/ 194 w 195"/>
                              <a:gd name="T3" fmla="*/ 0 h 403"/>
                            </a:gdLst>
                            <a:ahLst/>
                            <a:cxnLst>
                              <a:cxn ang="0">
                                <a:pos x="T0" y="T1"/>
                              </a:cxn>
                              <a:cxn ang="0">
                                <a:pos x="T2" y="T3"/>
                              </a:cxn>
                            </a:cxnLst>
                            <a:rect l="0" t="0" r="r" b="b"/>
                            <a:pathLst>
                              <a:path w="195" h="403">
                                <a:moveTo>
                                  <a:pt x="0" y="402"/>
                                </a:moveTo>
                                <a:lnTo>
                                  <a:pt x="194" y="0"/>
                                </a:lnTo>
                              </a:path>
                            </a:pathLst>
                          </a:custGeom>
                          <a:noFill/>
                          <a:ln w="8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2"/>
                        <wps:cNvSpPr>
                          <a:spLocks/>
                        </wps:cNvSpPr>
                        <wps:spPr bwMode="auto">
                          <a:xfrm>
                            <a:off x="6820" y="2100"/>
                            <a:ext cx="208" cy="390"/>
                          </a:xfrm>
                          <a:custGeom>
                            <a:avLst/>
                            <a:gdLst>
                              <a:gd name="T0" fmla="*/ 0 w 208"/>
                              <a:gd name="T1" fmla="*/ 0 h 390"/>
                              <a:gd name="T2" fmla="*/ 207 w 208"/>
                              <a:gd name="T3" fmla="*/ 389 h 390"/>
                            </a:gdLst>
                            <a:ahLst/>
                            <a:cxnLst>
                              <a:cxn ang="0">
                                <a:pos x="T0" y="T1"/>
                              </a:cxn>
                              <a:cxn ang="0">
                                <a:pos x="T2" y="T3"/>
                              </a:cxn>
                            </a:cxnLst>
                            <a:rect l="0" t="0" r="r" b="b"/>
                            <a:pathLst>
                              <a:path w="208" h="390">
                                <a:moveTo>
                                  <a:pt x="0" y="0"/>
                                </a:moveTo>
                                <a:lnTo>
                                  <a:pt x="207" y="389"/>
                                </a:lnTo>
                              </a:path>
                            </a:pathLst>
                          </a:custGeom>
                          <a:noFill/>
                          <a:ln w="8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53"/>
                        <wpg:cNvGrpSpPr>
                          <a:grpSpLocks/>
                        </wpg:cNvGrpSpPr>
                        <wpg:grpSpPr bwMode="auto">
                          <a:xfrm>
                            <a:off x="-120" y="13096"/>
                            <a:ext cx="220" cy="600"/>
                            <a:chOff x="-120" y="13096"/>
                            <a:chExt cx="220" cy="600"/>
                          </a:xfrm>
                        </wpg:grpSpPr>
                        <wps:wsp>
                          <wps:cNvPr id="57" name="Freeform 54"/>
                          <wps:cNvSpPr>
                            <a:spLocks/>
                          </wps:cNvSpPr>
                          <wps:spPr bwMode="auto">
                            <a:xfrm>
                              <a:off x="-120" y="13096"/>
                              <a:ext cx="220" cy="600"/>
                            </a:xfrm>
                            <a:custGeom>
                              <a:avLst/>
                              <a:gdLst>
                                <a:gd name="T0" fmla="*/ 7147 w 220"/>
                                <a:gd name="T1" fmla="*/ -10607 h 600"/>
                                <a:gd name="T2" fmla="*/ 7212 w 220"/>
                                <a:gd name="T3" fmla="*/ -10996 h 600"/>
                              </a:gdLst>
                              <a:ahLst/>
                              <a:cxnLst>
                                <a:cxn ang="0">
                                  <a:pos x="T0" y="T1"/>
                                </a:cxn>
                                <a:cxn ang="0">
                                  <a:pos x="T2" y="T3"/>
                                </a:cxn>
                              </a:cxnLst>
                              <a:rect l="0" t="0" r="r" b="b"/>
                              <a:pathLst>
                                <a:path w="220" h="600">
                                  <a:moveTo>
                                    <a:pt x="7147" y="-10607"/>
                                  </a:moveTo>
                                  <a:lnTo>
                                    <a:pt x="7212" y="-10996"/>
                                  </a:lnTo>
                                </a:path>
                              </a:pathLst>
                            </a:custGeom>
                            <a:noFill/>
                            <a:ln w="82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5"/>
                          <wps:cNvSpPr>
                            <a:spLocks/>
                          </wps:cNvSpPr>
                          <wps:spPr bwMode="auto">
                            <a:xfrm>
                              <a:off x="-120" y="13096"/>
                              <a:ext cx="220" cy="600"/>
                            </a:xfrm>
                            <a:custGeom>
                              <a:avLst/>
                              <a:gdLst>
                                <a:gd name="T0" fmla="*/ 7147 w 220"/>
                                <a:gd name="T1" fmla="*/ -10607 h 600"/>
                                <a:gd name="T2" fmla="*/ 7069 w 220"/>
                                <a:gd name="T3" fmla="*/ -10996 h 600"/>
                              </a:gdLst>
                              <a:ahLst/>
                              <a:cxnLst>
                                <a:cxn ang="0">
                                  <a:pos x="T0" y="T1"/>
                                </a:cxn>
                                <a:cxn ang="0">
                                  <a:pos x="T2" y="T3"/>
                                </a:cxn>
                              </a:cxnLst>
                              <a:rect l="0" t="0" r="r" b="b"/>
                              <a:pathLst>
                                <a:path w="220" h="600">
                                  <a:moveTo>
                                    <a:pt x="7147" y="-10607"/>
                                  </a:moveTo>
                                  <a:lnTo>
                                    <a:pt x="7069" y="-10996"/>
                                  </a:lnTo>
                                </a:path>
                              </a:pathLst>
                            </a:custGeom>
                            <a:noFill/>
                            <a:ln w="82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9" name="Freeform 56"/>
                        <wps:cNvSpPr>
                          <a:spLocks/>
                        </wps:cNvSpPr>
                        <wps:spPr bwMode="auto">
                          <a:xfrm>
                            <a:off x="8192" y="2074"/>
                            <a:ext cx="195" cy="403"/>
                          </a:xfrm>
                          <a:custGeom>
                            <a:avLst/>
                            <a:gdLst>
                              <a:gd name="T0" fmla="*/ 0 w 195"/>
                              <a:gd name="T1" fmla="*/ 402 h 403"/>
                              <a:gd name="T2" fmla="*/ 194 w 195"/>
                              <a:gd name="T3" fmla="*/ 0 h 403"/>
                            </a:gdLst>
                            <a:ahLst/>
                            <a:cxnLst>
                              <a:cxn ang="0">
                                <a:pos x="T0" y="T1"/>
                              </a:cxn>
                              <a:cxn ang="0">
                                <a:pos x="T2" y="T3"/>
                              </a:cxn>
                            </a:cxnLst>
                            <a:rect l="0" t="0" r="r" b="b"/>
                            <a:pathLst>
                              <a:path w="195" h="403">
                                <a:moveTo>
                                  <a:pt x="0" y="402"/>
                                </a:moveTo>
                                <a:lnTo>
                                  <a:pt x="194" y="0"/>
                                </a:lnTo>
                              </a:path>
                            </a:pathLst>
                          </a:custGeom>
                          <a:noFill/>
                          <a:ln w="8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7"/>
                        <wps:cNvSpPr>
                          <a:spLocks/>
                        </wps:cNvSpPr>
                        <wps:spPr bwMode="auto">
                          <a:xfrm>
                            <a:off x="7972" y="2100"/>
                            <a:ext cx="208" cy="390"/>
                          </a:xfrm>
                          <a:custGeom>
                            <a:avLst/>
                            <a:gdLst>
                              <a:gd name="T0" fmla="*/ 0 w 208"/>
                              <a:gd name="T1" fmla="*/ 0 h 390"/>
                              <a:gd name="T2" fmla="*/ 207 w 208"/>
                              <a:gd name="T3" fmla="*/ 389 h 390"/>
                            </a:gdLst>
                            <a:ahLst/>
                            <a:cxnLst>
                              <a:cxn ang="0">
                                <a:pos x="T0" y="T1"/>
                              </a:cxn>
                              <a:cxn ang="0">
                                <a:pos x="T2" y="T3"/>
                              </a:cxn>
                            </a:cxnLst>
                            <a:rect l="0" t="0" r="r" b="b"/>
                            <a:pathLst>
                              <a:path w="208" h="390">
                                <a:moveTo>
                                  <a:pt x="0" y="0"/>
                                </a:moveTo>
                                <a:lnTo>
                                  <a:pt x="207" y="389"/>
                                </a:lnTo>
                              </a:path>
                            </a:pathLst>
                          </a:custGeom>
                          <a:noFill/>
                          <a:ln w="8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58"/>
                        <wpg:cNvGrpSpPr>
                          <a:grpSpLocks/>
                        </wpg:cNvGrpSpPr>
                        <wpg:grpSpPr bwMode="auto">
                          <a:xfrm>
                            <a:off x="-120" y="13096"/>
                            <a:ext cx="220" cy="600"/>
                            <a:chOff x="-120" y="13096"/>
                            <a:chExt cx="220" cy="600"/>
                          </a:xfrm>
                        </wpg:grpSpPr>
                        <wps:wsp>
                          <wps:cNvPr id="62" name="Freeform 59"/>
                          <wps:cNvSpPr>
                            <a:spLocks/>
                          </wps:cNvSpPr>
                          <wps:spPr bwMode="auto">
                            <a:xfrm>
                              <a:off x="-120" y="13096"/>
                              <a:ext cx="220" cy="600"/>
                            </a:xfrm>
                            <a:custGeom>
                              <a:avLst/>
                              <a:gdLst>
                                <a:gd name="T0" fmla="*/ 8299 w 220"/>
                                <a:gd name="T1" fmla="*/ -10607 h 600"/>
                                <a:gd name="T2" fmla="*/ 8364 w 220"/>
                                <a:gd name="T3" fmla="*/ -10996 h 600"/>
                              </a:gdLst>
                              <a:ahLst/>
                              <a:cxnLst>
                                <a:cxn ang="0">
                                  <a:pos x="T0" y="T1"/>
                                </a:cxn>
                                <a:cxn ang="0">
                                  <a:pos x="T2" y="T3"/>
                                </a:cxn>
                              </a:cxnLst>
                              <a:rect l="0" t="0" r="r" b="b"/>
                              <a:pathLst>
                                <a:path w="220" h="600">
                                  <a:moveTo>
                                    <a:pt x="8299" y="-10607"/>
                                  </a:moveTo>
                                  <a:lnTo>
                                    <a:pt x="8364" y="-10996"/>
                                  </a:lnTo>
                                </a:path>
                              </a:pathLst>
                            </a:custGeom>
                            <a:noFill/>
                            <a:ln w="82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0"/>
                          <wps:cNvSpPr>
                            <a:spLocks/>
                          </wps:cNvSpPr>
                          <wps:spPr bwMode="auto">
                            <a:xfrm>
                              <a:off x="-120" y="13096"/>
                              <a:ext cx="220" cy="600"/>
                            </a:xfrm>
                            <a:custGeom>
                              <a:avLst/>
                              <a:gdLst>
                                <a:gd name="T0" fmla="*/ 8299 w 220"/>
                                <a:gd name="T1" fmla="*/ -10607 h 600"/>
                                <a:gd name="T2" fmla="*/ 8222 w 220"/>
                                <a:gd name="T3" fmla="*/ -10996 h 600"/>
                              </a:gdLst>
                              <a:ahLst/>
                              <a:cxnLst>
                                <a:cxn ang="0">
                                  <a:pos x="T0" y="T1"/>
                                </a:cxn>
                                <a:cxn ang="0">
                                  <a:pos x="T2" y="T3"/>
                                </a:cxn>
                              </a:cxnLst>
                              <a:rect l="0" t="0" r="r" b="b"/>
                              <a:pathLst>
                                <a:path w="220" h="600">
                                  <a:moveTo>
                                    <a:pt x="8299" y="-10607"/>
                                  </a:moveTo>
                                  <a:lnTo>
                                    <a:pt x="8222" y="-10996"/>
                                  </a:lnTo>
                                </a:path>
                              </a:pathLst>
                            </a:custGeom>
                            <a:noFill/>
                            <a:ln w="82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4" name="Freeform 61"/>
                        <wps:cNvSpPr>
                          <a:spLocks/>
                        </wps:cNvSpPr>
                        <wps:spPr bwMode="auto">
                          <a:xfrm>
                            <a:off x="8529" y="283"/>
                            <a:ext cx="1166" cy="779"/>
                          </a:xfrm>
                          <a:custGeom>
                            <a:avLst/>
                            <a:gdLst>
                              <a:gd name="T0" fmla="*/ 0 w 1166"/>
                              <a:gd name="T1" fmla="*/ 389 h 779"/>
                              <a:gd name="T2" fmla="*/ 6 w 1166"/>
                              <a:gd name="T3" fmla="*/ 331 h 779"/>
                              <a:gd name="T4" fmla="*/ 24 w 1166"/>
                              <a:gd name="T5" fmla="*/ 276 h 779"/>
                              <a:gd name="T6" fmla="*/ 53 w 1166"/>
                              <a:gd name="T7" fmla="*/ 224 h 779"/>
                              <a:gd name="T8" fmla="*/ 93 w 1166"/>
                              <a:gd name="T9" fmla="*/ 176 h 779"/>
                              <a:gd name="T10" fmla="*/ 142 w 1166"/>
                              <a:gd name="T11" fmla="*/ 133 h 779"/>
                              <a:gd name="T12" fmla="*/ 199 w 1166"/>
                              <a:gd name="T13" fmla="*/ 95 h 779"/>
                              <a:gd name="T14" fmla="*/ 264 w 1166"/>
                              <a:gd name="T15" fmla="*/ 62 h 779"/>
                              <a:gd name="T16" fmla="*/ 336 w 1166"/>
                              <a:gd name="T17" fmla="*/ 35 h 779"/>
                              <a:gd name="T18" fmla="*/ 413 w 1166"/>
                              <a:gd name="T19" fmla="*/ 16 h 779"/>
                              <a:gd name="T20" fmla="*/ 496 w 1166"/>
                              <a:gd name="T21" fmla="*/ 4 h 779"/>
                              <a:gd name="T22" fmla="*/ 582 w 1166"/>
                              <a:gd name="T23" fmla="*/ 0 h 779"/>
                              <a:gd name="T24" fmla="*/ 669 w 1166"/>
                              <a:gd name="T25" fmla="*/ 4 h 779"/>
                              <a:gd name="T26" fmla="*/ 751 w 1166"/>
                              <a:gd name="T27" fmla="*/ 16 h 779"/>
                              <a:gd name="T28" fmla="*/ 829 w 1166"/>
                              <a:gd name="T29" fmla="*/ 35 h 779"/>
                              <a:gd name="T30" fmla="*/ 900 w 1166"/>
                              <a:gd name="T31" fmla="*/ 62 h 779"/>
                              <a:gd name="T32" fmla="*/ 965 w 1166"/>
                              <a:gd name="T33" fmla="*/ 95 h 779"/>
                              <a:gd name="T34" fmla="*/ 1022 w 1166"/>
                              <a:gd name="T35" fmla="*/ 133 h 779"/>
                              <a:gd name="T36" fmla="*/ 1071 w 1166"/>
                              <a:gd name="T37" fmla="*/ 176 h 779"/>
                              <a:gd name="T38" fmla="*/ 1111 w 1166"/>
                              <a:gd name="T39" fmla="*/ 224 h 779"/>
                              <a:gd name="T40" fmla="*/ 1140 w 1166"/>
                              <a:gd name="T41" fmla="*/ 276 h 779"/>
                              <a:gd name="T42" fmla="*/ 1158 w 1166"/>
                              <a:gd name="T43" fmla="*/ 331 h 779"/>
                              <a:gd name="T44" fmla="*/ 1165 w 1166"/>
                              <a:gd name="T45" fmla="*/ 389 h 779"/>
                              <a:gd name="T46" fmla="*/ 1158 w 1166"/>
                              <a:gd name="T47" fmla="*/ 447 h 779"/>
                              <a:gd name="T48" fmla="*/ 1140 w 1166"/>
                              <a:gd name="T49" fmla="*/ 502 h 779"/>
                              <a:gd name="T50" fmla="*/ 1111 w 1166"/>
                              <a:gd name="T51" fmla="*/ 554 h 779"/>
                              <a:gd name="T52" fmla="*/ 1071 w 1166"/>
                              <a:gd name="T53" fmla="*/ 601 h 779"/>
                              <a:gd name="T54" fmla="*/ 1022 w 1166"/>
                              <a:gd name="T55" fmla="*/ 645 h 779"/>
                              <a:gd name="T56" fmla="*/ 965 w 1166"/>
                              <a:gd name="T57" fmla="*/ 683 h 779"/>
                              <a:gd name="T58" fmla="*/ 900 w 1166"/>
                              <a:gd name="T59" fmla="*/ 716 h 779"/>
                              <a:gd name="T60" fmla="*/ 829 w 1166"/>
                              <a:gd name="T61" fmla="*/ 742 h 779"/>
                              <a:gd name="T62" fmla="*/ 751 w 1166"/>
                              <a:gd name="T63" fmla="*/ 762 h 779"/>
                              <a:gd name="T64" fmla="*/ 669 w 1166"/>
                              <a:gd name="T65" fmla="*/ 774 h 779"/>
                              <a:gd name="T66" fmla="*/ 582 w 1166"/>
                              <a:gd name="T67" fmla="*/ 778 h 779"/>
                              <a:gd name="T68" fmla="*/ 496 w 1166"/>
                              <a:gd name="T69" fmla="*/ 774 h 779"/>
                              <a:gd name="T70" fmla="*/ 413 w 1166"/>
                              <a:gd name="T71" fmla="*/ 762 h 779"/>
                              <a:gd name="T72" fmla="*/ 336 w 1166"/>
                              <a:gd name="T73" fmla="*/ 742 h 779"/>
                              <a:gd name="T74" fmla="*/ 264 w 1166"/>
                              <a:gd name="T75" fmla="*/ 716 h 779"/>
                              <a:gd name="T76" fmla="*/ 199 w 1166"/>
                              <a:gd name="T77" fmla="*/ 683 h 779"/>
                              <a:gd name="T78" fmla="*/ 142 w 1166"/>
                              <a:gd name="T79" fmla="*/ 645 h 779"/>
                              <a:gd name="T80" fmla="*/ 93 w 1166"/>
                              <a:gd name="T81" fmla="*/ 601 h 779"/>
                              <a:gd name="T82" fmla="*/ 53 w 1166"/>
                              <a:gd name="T83" fmla="*/ 554 h 779"/>
                              <a:gd name="T84" fmla="*/ 24 w 1166"/>
                              <a:gd name="T85" fmla="*/ 502 h 779"/>
                              <a:gd name="T86" fmla="*/ 6 w 1166"/>
                              <a:gd name="T87" fmla="*/ 447 h 779"/>
                              <a:gd name="T88" fmla="*/ 0 w 1166"/>
                              <a:gd name="T89" fmla="*/ 389 h 7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66" h="779">
                                <a:moveTo>
                                  <a:pt x="0" y="389"/>
                                </a:moveTo>
                                <a:lnTo>
                                  <a:pt x="6" y="331"/>
                                </a:lnTo>
                                <a:lnTo>
                                  <a:pt x="24" y="276"/>
                                </a:lnTo>
                                <a:lnTo>
                                  <a:pt x="53" y="224"/>
                                </a:lnTo>
                                <a:lnTo>
                                  <a:pt x="93" y="176"/>
                                </a:lnTo>
                                <a:lnTo>
                                  <a:pt x="142" y="133"/>
                                </a:lnTo>
                                <a:lnTo>
                                  <a:pt x="199" y="95"/>
                                </a:lnTo>
                                <a:lnTo>
                                  <a:pt x="264" y="62"/>
                                </a:lnTo>
                                <a:lnTo>
                                  <a:pt x="336" y="35"/>
                                </a:lnTo>
                                <a:lnTo>
                                  <a:pt x="413" y="16"/>
                                </a:lnTo>
                                <a:lnTo>
                                  <a:pt x="496" y="4"/>
                                </a:lnTo>
                                <a:lnTo>
                                  <a:pt x="582" y="0"/>
                                </a:lnTo>
                                <a:lnTo>
                                  <a:pt x="669" y="4"/>
                                </a:lnTo>
                                <a:lnTo>
                                  <a:pt x="751" y="16"/>
                                </a:lnTo>
                                <a:lnTo>
                                  <a:pt x="829" y="35"/>
                                </a:lnTo>
                                <a:lnTo>
                                  <a:pt x="900" y="62"/>
                                </a:lnTo>
                                <a:lnTo>
                                  <a:pt x="965" y="95"/>
                                </a:lnTo>
                                <a:lnTo>
                                  <a:pt x="1022" y="133"/>
                                </a:lnTo>
                                <a:lnTo>
                                  <a:pt x="1071" y="176"/>
                                </a:lnTo>
                                <a:lnTo>
                                  <a:pt x="1111" y="224"/>
                                </a:lnTo>
                                <a:lnTo>
                                  <a:pt x="1140" y="276"/>
                                </a:lnTo>
                                <a:lnTo>
                                  <a:pt x="1158" y="331"/>
                                </a:lnTo>
                                <a:lnTo>
                                  <a:pt x="1165" y="389"/>
                                </a:lnTo>
                                <a:lnTo>
                                  <a:pt x="1158" y="447"/>
                                </a:lnTo>
                                <a:lnTo>
                                  <a:pt x="1140" y="502"/>
                                </a:lnTo>
                                <a:lnTo>
                                  <a:pt x="1111" y="554"/>
                                </a:lnTo>
                                <a:lnTo>
                                  <a:pt x="1071" y="601"/>
                                </a:lnTo>
                                <a:lnTo>
                                  <a:pt x="1022" y="645"/>
                                </a:lnTo>
                                <a:lnTo>
                                  <a:pt x="965" y="683"/>
                                </a:lnTo>
                                <a:lnTo>
                                  <a:pt x="900" y="716"/>
                                </a:lnTo>
                                <a:lnTo>
                                  <a:pt x="829" y="742"/>
                                </a:lnTo>
                                <a:lnTo>
                                  <a:pt x="751" y="762"/>
                                </a:lnTo>
                                <a:lnTo>
                                  <a:pt x="669" y="774"/>
                                </a:lnTo>
                                <a:lnTo>
                                  <a:pt x="582" y="778"/>
                                </a:lnTo>
                                <a:lnTo>
                                  <a:pt x="496" y="774"/>
                                </a:lnTo>
                                <a:lnTo>
                                  <a:pt x="413" y="762"/>
                                </a:lnTo>
                                <a:lnTo>
                                  <a:pt x="336" y="742"/>
                                </a:lnTo>
                                <a:lnTo>
                                  <a:pt x="264" y="716"/>
                                </a:lnTo>
                                <a:lnTo>
                                  <a:pt x="199" y="683"/>
                                </a:lnTo>
                                <a:lnTo>
                                  <a:pt x="142" y="645"/>
                                </a:lnTo>
                                <a:lnTo>
                                  <a:pt x="93" y="601"/>
                                </a:lnTo>
                                <a:lnTo>
                                  <a:pt x="53" y="554"/>
                                </a:lnTo>
                                <a:lnTo>
                                  <a:pt x="24" y="502"/>
                                </a:lnTo>
                                <a:lnTo>
                                  <a:pt x="6" y="447"/>
                                </a:lnTo>
                                <a:lnTo>
                                  <a:pt x="0" y="389"/>
                                </a:lnTo>
                                <a:close/>
                              </a:path>
                            </a:pathLst>
                          </a:custGeom>
                          <a:noFill/>
                          <a:ln w="82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827" y="56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03" y="56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64"/>
                        <wps:cNvSpPr>
                          <a:spLocks/>
                        </wps:cNvSpPr>
                        <wps:spPr bwMode="auto">
                          <a:xfrm>
                            <a:off x="8166" y="1062"/>
                            <a:ext cx="933" cy="20"/>
                          </a:xfrm>
                          <a:custGeom>
                            <a:avLst/>
                            <a:gdLst>
                              <a:gd name="T0" fmla="*/ 0 w 933"/>
                              <a:gd name="T1" fmla="*/ 0 h 20"/>
                              <a:gd name="T2" fmla="*/ 932 w 933"/>
                              <a:gd name="T3" fmla="*/ 0 h 20"/>
                            </a:gdLst>
                            <a:ahLst/>
                            <a:cxnLst>
                              <a:cxn ang="0">
                                <a:pos x="T0" y="T1"/>
                              </a:cxn>
                              <a:cxn ang="0">
                                <a:pos x="T2" y="T3"/>
                              </a:cxn>
                            </a:cxnLst>
                            <a:rect l="0" t="0" r="r" b="b"/>
                            <a:pathLst>
                              <a:path w="933" h="20">
                                <a:moveTo>
                                  <a:pt x="0" y="0"/>
                                </a:moveTo>
                                <a:lnTo>
                                  <a:pt x="932" y="0"/>
                                </a:lnTo>
                              </a:path>
                            </a:pathLst>
                          </a:custGeom>
                          <a:noFill/>
                          <a:ln w="8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5"/>
                        <wps:cNvSpPr>
                          <a:spLocks/>
                        </wps:cNvSpPr>
                        <wps:spPr bwMode="auto">
                          <a:xfrm>
                            <a:off x="8917" y="283"/>
                            <a:ext cx="389" cy="779"/>
                          </a:xfrm>
                          <a:custGeom>
                            <a:avLst/>
                            <a:gdLst>
                              <a:gd name="T0" fmla="*/ 0 w 389"/>
                              <a:gd name="T1" fmla="*/ 389 h 779"/>
                              <a:gd name="T2" fmla="*/ 6 w 389"/>
                              <a:gd name="T3" fmla="*/ 285 h 779"/>
                              <a:gd name="T4" fmla="*/ 26 w 389"/>
                              <a:gd name="T5" fmla="*/ 192 h 779"/>
                              <a:gd name="T6" fmla="*/ 56 w 389"/>
                              <a:gd name="T7" fmla="*/ 113 h 779"/>
                              <a:gd name="T8" fmla="*/ 95 w 389"/>
                              <a:gd name="T9" fmla="*/ 52 h 779"/>
                              <a:gd name="T10" fmla="*/ 142 w 389"/>
                              <a:gd name="T11" fmla="*/ 13 h 779"/>
                              <a:gd name="T12" fmla="*/ 194 w 389"/>
                              <a:gd name="T13" fmla="*/ 0 h 779"/>
                              <a:gd name="T14" fmla="*/ 246 w 389"/>
                              <a:gd name="T15" fmla="*/ 13 h 779"/>
                              <a:gd name="T16" fmla="*/ 292 w 389"/>
                              <a:gd name="T17" fmla="*/ 52 h 779"/>
                              <a:gd name="T18" fmla="*/ 331 w 389"/>
                              <a:gd name="T19" fmla="*/ 113 h 779"/>
                              <a:gd name="T20" fmla="*/ 362 w 389"/>
                              <a:gd name="T21" fmla="*/ 192 h 779"/>
                              <a:gd name="T22" fmla="*/ 381 w 389"/>
                              <a:gd name="T23" fmla="*/ 285 h 779"/>
                              <a:gd name="T24" fmla="*/ 388 w 389"/>
                              <a:gd name="T25" fmla="*/ 389 h 779"/>
                              <a:gd name="T26" fmla="*/ 381 w 389"/>
                              <a:gd name="T27" fmla="*/ 493 h 779"/>
                              <a:gd name="T28" fmla="*/ 362 w 389"/>
                              <a:gd name="T29" fmla="*/ 586 h 779"/>
                              <a:gd name="T30" fmla="*/ 331 w 389"/>
                              <a:gd name="T31" fmla="*/ 665 h 779"/>
                              <a:gd name="T32" fmla="*/ 292 w 389"/>
                              <a:gd name="T33" fmla="*/ 725 h 779"/>
                              <a:gd name="T34" fmla="*/ 246 w 389"/>
                              <a:gd name="T35" fmla="*/ 764 h 779"/>
                              <a:gd name="T36" fmla="*/ 194 w 389"/>
                              <a:gd name="T37" fmla="*/ 778 h 779"/>
                              <a:gd name="T38" fmla="*/ 142 w 389"/>
                              <a:gd name="T39" fmla="*/ 764 h 779"/>
                              <a:gd name="T40" fmla="*/ 95 w 389"/>
                              <a:gd name="T41" fmla="*/ 725 h 779"/>
                              <a:gd name="T42" fmla="*/ 56 w 389"/>
                              <a:gd name="T43" fmla="*/ 665 h 779"/>
                              <a:gd name="T44" fmla="*/ 26 w 389"/>
                              <a:gd name="T45" fmla="*/ 586 h 779"/>
                              <a:gd name="T46" fmla="*/ 6 w 389"/>
                              <a:gd name="T47" fmla="*/ 493 h 779"/>
                              <a:gd name="T48" fmla="*/ 0 w 389"/>
                              <a:gd name="T49" fmla="*/ 389 h 7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89" h="779">
                                <a:moveTo>
                                  <a:pt x="0" y="389"/>
                                </a:moveTo>
                                <a:lnTo>
                                  <a:pt x="6" y="285"/>
                                </a:lnTo>
                                <a:lnTo>
                                  <a:pt x="26" y="192"/>
                                </a:lnTo>
                                <a:lnTo>
                                  <a:pt x="56" y="113"/>
                                </a:lnTo>
                                <a:lnTo>
                                  <a:pt x="95" y="52"/>
                                </a:lnTo>
                                <a:lnTo>
                                  <a:pt x="142" y="13"/>
                                </a:lnTo>
                                <a:lnTo>
                                  <a:pt x="194" y="0"/>
                                </a:lnTo>
                                <a:lnTo>
                                  <a:pt x="246" y="13"/>
                                </a:lnTo>
                                <a:lnTo>
                                  <a:pt x="292" y="52"/>
                                </a:lnTo>
                                <a:lnTo>
                                  <a:pt x="331" y="113"/>
                                </a:lnTo>
                                <a:lnTo>
                                  <a:pt x="362" y="192"/>
                                </a:lnTo>
                                <a:lnTo>
                                  <a:pt x="381" y="285"/>
                                </a:lnTo>
                                <a:lnTo>
                                  <a:pt x="388" y="389"/>
                                </a:lnTo>
                                <a:lnTo>
                                  <a:pt x="381" y="493"/>
                                </a:lnTo>
                                <a:lnTo>
                                  <a:pt x="362" y="586"/>
                                </a:lnTo>
                                <a:lnTo>
                                  <a:pt x="331" y="665"/>
                                </a:lnTo>
                                <a:lnTo>
                                  <a:pt x="292" y="725"/>
                                </a:lnTo>
                                <a:lnTo>
                                  <a:pt x="246" y="764"/>
                                </a:lnTo>
                                <a:lnTo>
                                  <a:pt x="194" y="778"/>
                                </a:lnTo>
                                <a:lnTo>
                                  <a:pt x="142" y="764"/>
                                </a:lnTo>
                                <a:lnTo>
                                  <a:pt x="95" y="725"/>
                                </a:lnTo>
                                <a:lnTo>
                                  <a:pt x="56" y="665"/>
                                </a:lnTo>
                                <a:lnTo>
                                  <a:pt x="26" y="586"/>
                                </a:lnTo>
                                <a:lnTo>
                                  <a:pt x="6" y="493"/>
                                </a:lnTo>
                                <a:lnTo>
                                  <a:pt x="0" y="389"/>
                                </a:lnTo>
                                <a:close/>
                              </a:path>
                            </a:pathLst>
                          </a:custGeom>
                          <a:noFill/>
                          <a:ln w="8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591" y="56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52" y="56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93BAD7" id="Group 21" o:spid="_x0000_s1026" style="position:absolute;margin-left:98.9pt;margin-top:1.5pt;width:395.55pt;height:147pt;z-index:-251654144;mso-position-horizontal-relative:page" coordorigin="1978,30" coordsize="7911,2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" o:allowincell="f">
                <v:shape id="Freeform 22" o:spid="_x0000_s1027" style="position:absolute;left:4878;top:1257;width:1451;height:1688;visibility:visible;mso-wrap-style:square;v-text-anchor:top" coordsize="1451,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" path="m,l1450,r,1687l,1687,,xe" filled="f" strokeweight=".68578mm">
                  <v:path arrowok="t" o:connecttype="custom" o:connectlocs="0,0;1450,0;1450,1687;0,1687;0,0" o:connectangles="0,0,0,0,0"/>
                </v:shape>
                <v:shape id="Freeform 23" o:spid="_x0000_s1028" style="position:absolute;left:3415;top:1815;width:1489;height:1155;visibility:visible;mso-wrap-style:square;v-text-anchor:top" coordsize="1489,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" path="m,l1488,r,1155l,1155,,xe" stroked="f">
                  <v:path arrowok="t" o:connecttype="custom" o:connectlocs="0,0;1488,0;1488,1155;0,1155;0,0" o:connectangles="0,0,0,0,0"/>
                </v:shape>
                <v:shape id="Freeform 24" o:spid="_x0000_s1029" style="position:absolute;left:3428;top:1828;width:1451;height:1117;visibility:visible;mso-wrap-style:square;v-text-anchor:top" coordsize="1451,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" path="m,l1450,r,1116l,1116,,xe" filled="f" strokeweight=".68611mm">
                  <v:path arrowok="t" o:connecttype="custom" o:connectlocs="0,0;1450,0;1450,1116;0,1116;0,0" o:connectangles="0,0,0,0,0"/>
                </v:shape>
                <v:shape id="Freeform 25" o:spid="_x0000_s1030" style="position:absolute;left:6302;top:621;width:1463;height:2336;visibility:visible;mso-wrap-style:square;v-text-anchor:top" coordsize="1463,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" path="m,2335r1462,l1462,,,,,2335xe" stroked="f">
                  <v:path arrowok="t" o:connecttype="custom" o:connectlocs="0,2335;1462,2335;1462,0;0,0;0,2335" o:connectangles="0,0,0,0,0"/>
                </v:shape>
                <v:shape id="Freeform 26" o:spid="_x0000_s1031" style="position:absolute;left:6315;top:634;width:1451;height:2298;visibility:visible;mso-wrap-style:square;v-text-anchor:top" coordsize="1451,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" path="m,l1450,r,2297l,2297,,xe" filled="f" strokeweight=".68556mm">
                  <v:path arrowok="t" o:connecttype="custom" o:connectlocs="0,0;1450,0;1450,2297;0,2297;0,0" o:connectangles="0,0,0,0,0"/>
                </v:shape>
                <v:shape id="Freeform 27" o:spid="_x0000_s1032" style="position:absolute;left:7765;top:37;width:2124;height:2933;visibility:visible;mso-wrap-style:square;v-text-anchor:top" coordsize="2124,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" path="m,l2123,r,2932l,2932,,xe" stroked="f">
                  <v:path arrowok="t" o:connecttype="custom" o:connectlocs="0,0;2123,0;2123,2932;0,2932;0,0" o:connectangles="0,0,0,0,0"/>
                </v:shape>
                <v:shape id="Freeform 28" o:spid="_x0000_s1033" style="position:absolute;left:7778;top:50;width:2085;height:2894;visibility:visible;mso-wrap-style:square;v-text-anchor:top" coordsize="2085,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" path="m,l2084,r,2893l,2893,,xe" filled="f" strokeweight=".68564mm">
                  <v:path arrowok="t" o:connecttype="custom" o:connectlocs="0,0;2084,0;2084,2893;0,2893;0,0" o:connectangles="0,0,0,0,0"/>
                </v:shape>
                <v:shape id="Freeform 29" o:spid="_x0000_s1034" style="position:absolute;left:1978;top:2944;width:7445;height:20;visibility:visible;mso-wrap-style:square;v-text-anchor:top" coordsize="74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" path="m,l7444,e" filled="f" strokeweight=".68672mm">
                  <v:path arrowok="t" o:connecttype="custom" o:connectlocs="0,0;7444,0" o:connectangles="0,0"/>
                </v:shape>
                <v:shape id="Freeform 30" o:spid="_x0000_s1035" style="position:absolute;left:4153;top:2087;width:20;height:610;visibility:visible;mso-wrap-style:square;v-text-anchor:top" coordsize="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" path="m,l,609e" filled="f" strokeweight=".91344mm">
                  <v:path arrowok="t" o:connecttype="custom" o:connectlocs="0,0;0,609" o:connectangles="0,0"/>
                </v:shape>
                <v:shape id="Freeform 31" o:spid="_x0000_s1036" style="position:absolute;left:5383;top:1776;width:20;height:610;visibility:visible;mso-wrap-style:square;v-text-anchor:top" coordsize="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" path="m,l,609e" filled="f" strokeweight=".91344mm">
                  <v:path arrowok="t" o:connecttype="custom" o:connectlocs="0,0;0,609" o:connectangles="0,0"/>
                </v:shape>
                <v:shape id="Freeform 32" o:spid="_x0000_s1037" style="position:absolute;left:5512;top:1776;width:20;height:610;visibility:visible;mso-wrap-style:square;v-text-anchor:top" coordsize="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" path="m,l,609e" filled="f" strokeweight=".91344mm">
                  <v:path arrowok="t" o:connecttype="custom" o:connectlocs="0,0;0,609" o:connectangles="0,0"/>
                </v:shape>
                <v:shape id="Freeform 33" o:spid="_x0000_s1038" style="position:absolute;left:5642;top:1776;width:20;height:610;visibility:visible;mso-wrap-style:square;v-text-anchor:top" coordsize="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" path="m,l,609e" filled="f" strokeweight=".91344mm">
                  <v:path arrowok="t" o:connecttype="custom" o:connectlocs="0,0;0,609" o:connectangles="0,0"/>
                </v:shape>
                <v:shape id="Freeform 34" o:spid="_x0000_s1039" style="position:absolute;left:5771;top:1776;width:20;height:610;visibility:visible;mso-wrap-style:square;v-text-anchor:top" coordsize="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" path="m,l,609e" filled="f" strokeweight=".91344mm">
                  <v:path arrowok="t" o:connecttype="custom" o:connectlocs="0,0;0,609" o:connectangles="0,0"/>
                </v:shape>
                <v:shape id="Freeform 35" o:spid="_x0000_s1040" style="position:absolute;left:6833;top:1477;width:20;height:610;visibility:visible;mso-wrap-style:square;v-text-anchor:top" coordsize="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" path="m,l,609e" filled="f" strokeweight=".91344mm">
                  <v:path arrowok="t" o:connecttype="custom" o:connectlocs="0,0;0,609" o:connectangles="0,0"/>
                </v:shape>
                <v:shape id="Freeform 36" o:spid="_x0000_s1041" style="position:absolute;left:6962;top:1477;width:20;height:610;visibility:visible;mso-wrap-style:square;v-text-anchor:top" coordsize="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" path="m,l,609e" filled="f" strokeweight=".91344mm">
                  <v:path arrowok="t" o:connecttype="custom" o:connectlocs="0,0;0,609" o:connectangles="0,0"/>
                </v:shape>
                <v:shape id="Freeform 37" o:spid="_x0000_s1042" style="position:absolute;left:7092;top:1477;width:20;height:610;visibility:visible;mso-wrap-style:square;v-text-anchor:top" coordsize="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" path="m,l,609e" filled="f" strokeweight=".91344mm">
                  <v:path arrowok="t" o:connecttype="custom" o:connectlocs="0,0;0,609" o:connectangles="0,0"/>
                </v:shape>
                <v:shape id="Freeform 38" o:spid="_x0000_s1043" style="position:absolute;left:7221;top:1477;width:20;height:610;visibility:visible;mso-wrap-style:square;v-text-anchor:top" coordsize="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" path="m,l,609e" filled="f" strokeweight=".91344mm">
                  <v:path arrowok="t" o:connecttype="custom" o:connectlocs="0,0;0,609" o:connectangles="0,0"/>
                </v:shape>
                <v:shape id="Freeform 39" o:spid="_x0000_s1044" style="position:absolute;left:7985;top:1477;width:20;height:610;visibility:visible;mso-wrap-style:square;v-text-anchor:top" coordsize="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" path="m,l,609e" filled="f" strokeweight=".91344mm">
                  <v:path arrowok="t" o:connecttype="custom" o:connectlocs="0,0;0,609" o:connectangles="0,0"/>
                </v:shape>
                <v:shape id="Freeform 40" o:spid="_x0000_s1045" style="position:absolute;left:8115;top:1477;width:20;height:610;visibility:visible;mso-wrap-style:square;v-text-anchor:top" coordsize="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" path="m,l,609e" filled="f" strokeweight=".91344mm">
                  <v:path arrowok="t" o:connecttype="custom" o:connectlocs="0,0;0,609" o:connectangles="0,0"/>
                </v:shape>
                <v:shape id="Freeform 41" o:spid="_x0000_s1046" style="position:absolute;left:8244;top:1477;width:20;height:610;visibility:visible;mso-wrap-style:square;v-text-anchor:top" coordsize="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" path="m,l,609e" filled="f" strokeweight=".91344mm">
                  <v:path arrowok="t" o:connecttype="custom" o:connectlocs="0,0;0,609" o:connectangles="0,0"/>
                </v:shape>
                <v:shape id="Freeform 42" o:spid="_x0000_s1047" style="position:absolute;left:8374;top:1477;width:20;height:610;visibility:visible;mso-wrap-style:square;v-text-anchor:top" coordsize="2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" path="m,l,609e" filled="f" strokeweight=".91344mm">
                  <v:path arrowok="t" o:connecttype="custom" o:connectlocs="0,0;0,609" o:connectangles="0,0"/>
                </v:shape>
                <v:shape id="Freeform 43" o:spid="_x0000_s1048" style="position:absolute;left:6820;top:1075;width:195;height:403;visibility:visible;mso-wrap-style:square;v-text-anchor:top" coordsize="19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" path="m,402l194,e" filled="f" strokeweight=".22844mm">
                  <v:path arrowok="t" o:connecttype="custom" o:connectlocs="0,402;194,0" o:connectangles="0,0"/>
                </v:shape>
                <v:shape id="Freeform 44" o:spid="_x0000_s1049" style="position:absolute;left:7014;top:1088;width:208;height:390;visibility:visible;mso-wrap-style:square;v-text-anchor:top" coordsize="20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" path="m,l207,389e" filled="f" strokeweight=".22847mm">
                  <v:path arrowok="t" o:connecttype="custom" o:connectlocs="0,0;207,389" o:connectangles="0,0"/>
                </v:shape>
                <v:shape id="Freeform 45" o:spid="_x0000_s1050" style="position:absolute;left:6949;top:1088;width:65;height:390;visibility:visible;mso-wrap-style:square;v-text-anchor:top" coordsize="6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" path="m,389l64,e" filled="f" strokeweight=".22836mm">
                  <v:path arrowok="t" o:connecttype="custom" o:connectlocs="0,389;64,0" o:connectangles="0,0"/>
                </v:shape>
                <v:shape id="Freeform 46" o:spid="_x0000_s1051" style="position:absolute;left:7014;top:1088;width:78;height:390;visibility:visible;mso-wrap-style:square;v-text-anchor:top" coordsize="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" path="m77,389l,e" filled="f" strokeweight=".22836mm">
                  <v:path arrowok="t" o:connecttype="custom" o:connectlocs="77,389;0,0" o:connectangles="0,0"/>
                </v:shape>
                <v:shape id="Freeform 47" o:spid="_x0000_s1052" style="position:absolute;left:7972;top:1062;width:195;height:403;visibility:visible;mso-wrap-style:square;v-text-anchor:top" coordsize="19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" path="m,402l194,e" filled="f" strokeweight=".22844mm">
                  <v:path arrowok="t" o:connecttype="custom" o:connectlocs="0,402;194,0" o:connectangles="0,0"/>
                </v:shape>
                <v:shape id="Freeform 48" o:spid="_x0000_s1053" style="position:absolute;left:8166;top:1075;width:208;height:390;visibility:visible;mso-wrap-style:square;v-text-anchor:top" coordsize="20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" path="m,l207,389e" filled="f" strokeweight=".22847mm">
                  <v:path arrowok="t" o:connecttype="custom" o:connectlocs="0,0;207,389" o:connectangles="0,0"/>
                </v:shape>
                <v:shape id="Freeform 49" o:spid="_x0000_s1054" style="position:absolute;left:8102;top:1075;width:65;height:390;visibility:visible;mso-wrap-style:square;v-text-anchor:top" coordsize="6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" path="m,389l64,e" filled="f" strokeweight=".22836mm">
                  <v:path arrowok="t" o:connecttype="custom" o:connectlocs="0,389;64,0" o:connectangles="0,0"/>
                </v:shape>
                <v:shape id="Freeform 50" o:spid="_x0000_s1055" style="position:absolute;left:8166;top:1075;width:78;height:390;visibility:visible;mso-wrap-style:square;v-text-anchor:top" coordsize="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" path="m77,389l,e" filled="f" strokeweight=".22836mm">
                  <v:path arrowok="t" o:connecttype="custom" o:connectlocs="77,389;0,0" o:connectangles="0,0"/>
                </v:shape>
                <v:shape id="Freeform 51" o:spid="_x0000_s1056" style="position:absolute;left:7040;top:2074;width:195;height:403;visibility:visible;mso-wrap-style:square;v-text-anchor:top" coordsize="19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" path="m,402l194,e" filled="f" strokeweight=".22844mm">
                  <v:path arrowok="t" o:connecttype="custom" o:connectlocs="0,402;194,0" o:connectangles="0,0"/>
                </v:shape>
                <v:shape id="Freeform 52" o:spid="_x0000_s1057" style="position:absolute;left:6820;top:2100;width:208;height:390;visibility:visible;mso-wrap-style:square;v-text-anchor:top" coordsize="20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" path="m,l207,389e" filled="f" strokeweight=".22847mm">
                  <v:path arrowok="t" o:connecttype="custom" o:connectlocs="0,0;207,389" o:connectangles="0,0"/>
                </v:shape>
                <v:group id="Group 53" o:spid="_x0000_s1058" style="position:absolute;left:-120;top:13096;width:220;height:600" coordorigin="-120,13096" coordsize="22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4" o:spid="_x0000_s1059" style="position:absolute;left:-120;top:13096;width:220;height:600;visibility:visible;mso-wrap-style:square;v-text-anchor:top" coordsize="22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" path="m7147,-10607r65,-389e" filled="f" strokeweight=".22861mm">
                    <v:path arrowok="t" o:connecttype="custom" o:connectlocs="7147,-10607;7212,-10996" o:connectangles="0,0"/>
                  </v:shape>
                  <v:shape id="Freeform 55" o:spid="_x0000_s1060" style="position:absolute;left:-120;top:13096;width:220;height:600;visibility:visible;mso-wrap-style:square;v-text-anchor:top" coordsize="22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" path="m7147,-10607r-78,-389e" filled="f" strokeweight=".22861mm">
                    <v:path arrowok="t" o:connecttype="custom" o:connectlocs="7147,-10607;7069,-10996" o:connectangles="0,0"/>
                  </v:shape>
                </v:group>
                <v:shape id="Freeform 56" o:spid="_x0000_s1061" style="position:absolute;left:8192;top:2074;width:195;height:403;visibility:visible;mso-wrap-style:square;v-text-anchor:top" coordsize="19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" path="m,402l194,e" filled="f" strokeweight=".22844mm">
                  <v:path arrowok="t" o:connecttype="custom" o:connectlocs="0,402;194,0" o:connectangles="0,0"/>
                </v:shape>
                <v:shape id="Freeform 57" o:spid="_x0000_s1062" style="position:absolute;left:7972;top:2100;width:208;height:390;visibility:visible;mso-wrap-style:square;v-text-anchor:top" coordsize="20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" path="m,l207,389e" filled="f" strokeweight=".22847mm">
                  <v:path arrowok="t" o:connecttype="custom" o:connectlocs="0,0;207,389" o:connectangles="0,0"/>
                </v:shape>
                <v:group id="Group 58" o:spid="_x0000_s1063" style="position:absolute;left:-120;top:13096;width:220;height:600" coordorigin="-120,13096" coordsize="22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9" o:spid="_x0000_s1064" style="position:absolute;left:-120;top:13096;width:220;height:600;visibility:visible;mso-wrap-style:square;v-text-anchor:top" coordsize="22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" path="m8299,-10607r65,-389e" filled="f" strokeweight=".22861mm">
                    <v:path arrowok="t" o:connecttype="custom" o:connectlocs="8299,-10607;8364,-10996" o:connectangles="0,0"/>
                  </v:shape>
                  <v:shape id="Freeform 60" o:spid="_x0000_s1065" style="position:absolute;left:-120;top:13096;width:220;height:600;visibility:visible;mso-wrap-style:square;v-text-anchor:top" coordsize="22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" path="m8299,-10607r-77,-389e" filled="f" strokeweight=".22861mm">
                    <v:path arrowok="t" o:connecttype="custom" o:connectlocs="8299,-10607;8222,-10996" o:connectangles="0,0"/>
                  </v:shape>
                </v:group>
                <v:shape id="Freeform 61" o:spid="_x0000_s1066" style="position:absolute;left:8529;top:283;width:1166;height:779;visibility:visible;mso-wrap-style:square;v-text-anchor:top" coordsize="116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" path="m,389l6,331,24,276,53,224,93,176r49,-43l199,95,264,62,336,35,413,16,496,4,582,r87,4l751,16r78,19l900,62r65,33l1022,133r49,43l1111,224r29,52l1158,331r7,58l1158,447r-18,55l1111,554r-40,47l1022,645r-57,38l900,716r-71,26l751,762r-82,12l582,778r-86,-4l413,762,336,742,264,716,199,683,142,645,93,601,53,554,24,502,6,447,,389xe" filled="f" strokeweight=".22872mm">
                  <v:path arrowok="t" o:connecttype="custom" o:connectlocs="0,389;6,331;24,276;53,224;93,176;142,133;199,95;264,62;336,35;413,16;496,4;582,0;669,4;751,16;829,35;900,62;965,95;1022,133;1071,176;1111,224;1140,276;1158,331;1165,389;1158,447;1140,502;1111,554;1071,601;1022,645;965,683;900,716;829,742;751,762;669,774;582,778;496,774;413,762;336,742;264,716;199,683;142,645;93,601;53,554;24,502;6,447;0,389"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67" type="#_x0000_t75" style="position:absolute;left:8827;top:569;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">
                  <v:imagedata r:id="rId10" o:title=""/>
                </v:shape>
                <v:shape id="Picture 63" o:spid="_x0000_s1068" type="#_x0000_t75" style="position:absolute;left:9203;top:569;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">
                  <v:imagedata r:id="rId10" o:title=""/>
                </v:shape>
                <v:shape id="Freeform 64" o:spid="_x0000_s1069" style="position:absolute;left:8166;top:1062;width:933;height:20;visibility:visible;mso-wrap-style:square;v-text-anchor:top" coordsize="9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" path="m,l932,e" filled="f" strokeweight=".22889mm">
                  <v:path arrowok="t" o:connecttype="custom" o:connectlocs="0,0;932,0" o:connectangles="0,0"/>
                </v:shape>
                <v:shape id="Freeform 65" o:spid="_x0000_s1070" style="position:absolute;left:8917;top:283;width:389;height:779;visibility:visible;mso-wrap-style:square;v-text-anchor:top" coordsize="38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" path="m,389l6,285,26,192,56,113,95,52,142,13,194,r52,13l292,52r39,61l362,192r19,93l388,389r-7,104l362,586r-31,79l292,725r-46,39l194,778,142,764,95,725,56,665,26,586,6,493,,389xe" filled="f" strokeweight=".22844mm">
                  <v:path arrowok="t" o:connecttype="custom" o:connectlocs="0,389;6,285;26,192;56,113;95,52;142,13;194,0;246,13;292,52;331,113;362,192;381,285;388,389;381,493;362,586;331,665;292,725;246,764;194,778;142,764;95,725;56,665;26,586;6,493;0,389" o:connectangles="0,0,0,0,0,0,0,0,0,0,0,0,0,0,0,0,0,0,0,0,0,0,0,0,0"/>
                </v:shape>
                <v:shape id="Picture 66" o:spid="_x0000_s1071" type="#_x0000_t75" style="position:absolute;left:9591;top:569;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">
                  <v:imagedata r:id="rId10" o:title=""/>
                </v:shape>
                <v:shape id="Picture 67" o:spid="_x0000_s1072" type="#_x0000_t75" style="position:absolute;left:8452;top:569;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">
                  <v:imagedata r:id="rId10" o:title=""/>
                </v:shape>
                <w10:wrap anchorx="page"/>
              </v:group>
            </w:pict>
          </mc:Fallback>
        </mc:AlternateContent>
      </w:r>
      <w:r>
        <w:rPr>
          <w:rFonts w:ascii="Arial" w:hAnsi="Arial" w:cs="Arial"/>
          <w:b/>
          <w:bCs/>
          <w:w w:val="105"/>
          <w:sz w:val="15"/>
          <w:szCs w:val="15"/>
        </w:rPr>
        <w:t>Relate Apply Predict</w:t>
      </w:r>
    </w:p>
    <w:p w14:paraId="58C2DF62" w14:textId="77777777" w:rsidR="00763C6F" w:rsidRDefault="00763C6F" w:rsidP="00763C6F">
      <w:pPr>
        <w:pStyle w:val="BodyText"/>
        <w:kinsoku w:val="0"/>
        <w:overflowPunct w:val="0"/>
        <w:spacing w:before="20" w:line="271" w:lineRule="auto"/>
        <w:ind w:left="633" w:right="1724"/>
        <w:rPr>
          <w:rFonts w:ascii="Arial" w:hAnsi="Arial" w:cs="Arial"/>
          <w:b/>
          <w:bCs/>
          <w:w w:val="105"/>
          <w:sz w:val="15"/>
          <w:szCs w:val="15"/>
        </w:rPr>
      </w:pPr>
      <w:r>
        <w:rPr>
          <w:sz w:val="24"/>
          <w:szCs w:val="24"/>
        </w:rPr>
        <w:br w:type="column"/>
      </w:r>
      <w:r>
        <w:rPr>
          <w:rFonts w:ascii="Arial" w:hAnsi="Arial" w:cs="Arial"/>
          <w:b/>
          <w:bCs/>
          <w:w w:val="105"/>
          <w:sz w:val="15"/>
          <w:szCs w:val="15"/>
        </w:rPr>
        <w:t>Theorise Generalise Hypothesise Reflect Create Design</w:t>
      </w:r>
    </w:p>
    <w:p w14:paraId="47009116" w14:textId="77777777" w:rsidR="00763C6F" w:rsidRDefault="00763C6F" w:rsidP="00763C6F">
      <w:pPr>
        <w:pStyle w:val="BodyText"/>
        <w:kinsoku w:val="0"/>
        <w:overflowPunct w:val="0"/>
        <w:spacing w:before="20" w:line="271" w:lineRule="auto"/>
        <w:ind w:left="633" w:right="1724"/>
        <w:rPr>
          <w:rFonts w:ascii="Arial" w:hAnsi="Arial" w:cs="Arial"/>
          <w:b/>
          <w:bCs/>
          <w:w w:val="105"/>
          <w:sz w:val="15"/>
          <w:szCs w:val="15"/>
        </w:rPr>
        <w:sectPr w:rsidR="00763C6F">
          <w:type w:val="continuous"/>
          <w:pgSz w:w="11910" w:h="16850"/>
          <w:pgMar w:top="1400" w:right="920" w:bottom="1260" w:left="1020" w:header="720" w:footer="720" w:gutter="0"/>
          <w:cols w:num="4" w:space="720" w:equalWidth="0">
            <w:col w:w="3453" w:space="40"/>
            <w:col w:w="1566" w:space="39"/>
            <w:col w:w="1479" w:space="40"/>
            <w:col w:w="3353"/>
          </w:cols>
          <w:noEndnote/>
        </w:sectPr>
      </w:pPr>
    </w:p>
    <w:p w14:paraId="7BCAD4B3" w14:textId="77777777" w:rsidR="00763C6F" w:rsidRDefault="00763C6F" w:rsidP="00763C6F">
      <w:pPr>
        <w:pStyle w:val="BodyText"/>
        <w:kinsoku w:val="0"/>
        <w:overflowPunct w:val="0"/>
        <w:rPr>
          <w:rFonts w:ascii="Arial" w:hAnsi="Arial" w:cs="Arial"/>
          <w:b/>
          <w:bCs/>
        </w:rPr>
      </w:pPr>
    </w:p>
    <w:p w14:paraId="2F4EE3D2" w14:textId="77777777" w:rsidR="00763C6F" w:rsidRDefault="00763C6F" w:rsidP="00763C6F">
      <w:pPr>
        <w:pStyle w:val="BodyText"/>
        <w:kinsoku w:val="0"/>
        <w:overflowPunct w:val="0"/>
        <w:rPr>
          <w:rFonts w:ascii="Arial" w:hAnsi="Arial" w:cs="Arial"/>
          <w:b/>
          <w:bCs/>
        </w:rPr>
      </w:pPr>
    </w:p>
    <w:p w14:paraId="0086AE75" w14:textId="77777777" w:rsidR="00763C6F" w:rsidRDefault="00763C6F" w:rsidP="00763C6F">
      <w:pPr>
        <w:pStyle w:val="BodyText"/>
        <w:kinsoku w:val="0"/>
        <w:overflowPunct w:val="0"/>
        <w:spacing w:before="7"/>
        <w:rPr>
          <w:rFonts w:ascii="Arial" w:hAnsi="Arial" w:cs="Arial"/>
          <w:b/>
          <w:bCs/>
          <w:sz w:val="26"/>
          <w:szCs w:val="26"/>
        </w:rPr>
      </w:pPr>
    </w:p>
    <w:p w14:paraId="49DF76B3" w14:textId="77777777" w:rsidR="00763C6F" w:rsidRDefault="00763C6F" w:rsidP="00763C6F">
      <w:pPr>
        <w:pStyle w:val="BodyText"/>
        <w:kinsoku w:val="0"/>
        <w:overflowPunct w:val="0"/>
        <w:spacing w:before="100"/>
        <w:ind w:left="1230"/>
        <w:rPr>
          <w:rFonts w:ascii="Arial" w:hAnsi="Arial" w:cs="Arial"/>
          <w:b/>
          <w:bCs/>
          <w:w w:val="105"/>
          <w:sz w:val="15"/>
          <w:szCs w:val="15"/>
        </w:rPr>
      </w:pPr>
      <w:r>
        <w:rPr>
          <w:rFonts w:ascii="Arial" w:hAnsi="Arial" w:cs="Arial"/>
          <w:b/>
          <w:bCs/>
          <w:w w:val="105"/>
          <w:sz w:val="15"/>
          <w:szCs w:val="15"/>
        </w:rPr>
        <w:t>Misses point</w:t>
      </w:r>
    </w:p>
    <w:p w14:paraId="1CD993B6" w14:textId="77777777" w:rsidR="00763C6F" w:rsidRDefault="00763C6F" w:rsidP="00763C6F">
      <w:pPr>
        <w:pStyle w:val="BodyText"/>
        <w:kinsoku w:val="0"/>
        <w:overflowPunct w:val="0"/>
        <w:rPr>
          <w:rFonts w:ascii="Arial" w:hAnsi="Arial" w:cs="Arial"/>
          <w:b/>
          <w:bCs/>
          <w:sz w:val="18"/>
          <w:szCs w:val="18"/>
        </w:rPr>
      </w:pPr>
    </w:p>
    <w:p w14:paraId="62047486" w14:textId="77777777" w:rsidR="00763C6F" w:rsidRDefault="00763C6F" w:rsidP="00763C6F">
      <w:pPr>
        <w:pStyle w:val="BodyText"/>
        <w:kinsoku w:val="0"/>
        <w:overflowPunct w:val="0"/>
        <w:rPr>
          <w:rFonts w:ascii="Arial" w:hAnsi="Arial" w:cs="Arial"/>
          <w:b/>
          <w:bCs/>
          <w:sz w:val="18"/>
          <w:szCs w:val="18"/>
        </w:rPr>
        <w:sectPr w:rsidR="00763C6F">
          <w:type w:val="continuous"/>
          <w:pgSz w:w="11910" w:h="16850"/>
          <w:pgMar w:top="1400" w:right="920" w:bottom="1260" w:left="1020" w:header="720" w:footer="720" w:gutter="0"/>
          <w:cols w:space="720" w:equalWidth="0">
            <w:col w:w="9970"/>
          </w:cols>
          <w:noEndnote/>
        </w:sectPr>
      </w:pPr>
    </w:p>
    <w:p w14:paraId="5FF7167D" w14:textId="77777777" w:rsidR="00763C6F" w:rsidRDefault="00763C6F" w:rsidP="00763C6F">
      <w:pPr>
        <w:pStyle w:val="BodyText"/>
        <w:tabs>
          <w:tab w:val="left" w:pos="2732"/>
          <w:tab w:val="left" w:pos="4324"/>
        </w:tabs>
        <w:kinsoku w:val="0"/>
        <w:overflowPunct w:val="0"/>
        <w:spacing w:before="101"/>
        <w:ind w:left="1075"/>
        <w:rPr>
          <w:rFonts w:ascii="Arial" w:hAnsi="Arial" w:cs="Arial"/>
          <w:b/>
          <w:bCs/>
          <w:spacing w:val="-4"/>
          <w:w w:val="105"/>
          <w:sz w:val="15"/>
          <w:szCs w:val="15"/>
        </w:rPr>
      </w:pPr>
      <w:r>
        <w:rPr>
          <w:rFonts w:ascii="Arial" w:hAnsi="Arial" w:cs="Arial"/>
          <w:b/>
          <w:bCs/>
          <w:w w:val="105"/>
          <w:sz w:val="15"/>
          <w:szCs w:val="15"/>
        </w:rPr>
        <w:t>Missing</w:t>
      </w:r>
      <w:r>
        <w:rPr>
          <w:rFonts w:ascii="Arial" w:hAnsi="Arial" w:cs="Arial"/>
          <w:b/>
          <w:bCs/>
          <w:spacing w:val="-16"/>
          <w:w w:val="105"/>
          <w:sz w:val="15"/>
          <w:szCs w:val="15"/>
        </w:rPr>
        <w:t xml:space="preserve"> </w:t>
      </w:r>
      <w:r>
        <w:rPr>
          <w:rFonts w:ascii="Arial" w:hAnsi="Arial" w:cs="Arial"/>
          <w:b/>
          <w:bCs/>
          <w:w w:val="105"/>
          <w:sz w:val="15"/>
          <w:szCs w:val="15"/>
        </w:rPr>
        <w:t>the</w:t>
      </w:r>
      <w:r>
        <w:rPr>
          <w:rFonts w:ascii="Arial" w:hAnsi="Arial" w:cs="Arial"/>
          <w:b/>
          <w:bCs/>
          <w:spacing w:val="-9"/>
          <w:w w:val="105"/>
          <w:sz w:val="15"/>
          <w:szCs w:val="15"/>
        </w:rPr>
        <w:t xml:space="preserve"> </w:t>
      </w:r>
      <w:r>
        <w:rPr>
          <w:rFonts w:ascii="Arial" w:hAnsi="Arial" w:cs="Arial"/>
          <w:b/>
          <w:bCs/>
          <w:spacing w:val="-4"/>
          <w:w w:val="105"/>
          <w:sz w:val="15"/>
          <w:szCs w:val="15"/>
        </w:rPr>
        <w:t>point</w:t>
      </w:r>
      <w:r>
        <w:rPr>
          <w:rFonts w:ascii="Arial" w:hAnsi="Arial" w:cs="Arial"/>
          <w:b/>
          <w:bCs/>
          <w:spacing w:val="-4"/>
          <w:w w:val="105"/>
          <w:sz w:val="15"/>
          <w:szCs w:val="15"/>
        </w:rPr>
        <w:tab/>
        <w:t>Single point</w:t>
      </w:r>
      <w:r>
        <w:rPr>
          <w:rFonts w:ascii="Arial" w:hAnsi="Arial" w:cs="Arial"/>
          <w:b/>
          <w:bCs/>
          <w:spacing w:val="-4"/>
          <w:w w:val="105"/>
          <w:sz w:val="15"/>
          <w:szCs w:val="15"/>
        </w:rPr>
        <w:tab/>
        <w:t>Multiple</w:t>
      </w:r>
    </w:p>
    <w:p w14:paraId="2526A323" w14:textId="77777777" w:rsidR="00763C6F" w:rsidRDefault="00763C6F" w:rsidP="00763C6F">
      <w:pPr>
        <w:pStyle w:val="BodyText"/>
        <w:kinsoku w:val="0"/>
        <w:overflowPunct w:val="0"/>
        <w:spacing w:before="22"/>
        <w:jc w:val="right"/>
        <w:rPr>
          <w:rFonts w:ascii="Arial" w:hAnsi="Arial" w:cs="Arial"/>
          <w:b/>
          <w:bCs/>
          <w:w w:val="105"/>
          <w:sz w:val="15"/>
          <w:szCs w:val="15"/>
        </w:rPr>
      </w:pPr>
      <w:r>
        <w:rPr>
          <w:rFonts w:ascii="Arial" w:hAnsi="Arial" w:cs="Arial"/>
          <w:b/>
          <w:bCs/>
          <w:w w:val="105"/>
          <w:sz w:val="15"/>
          <w:szCs w:val="15"/>
        </w:rPr>
        <w:t>unrelated points</w:t>
      </w:r>
    </w:p>
    <w:p w14:paraId="564D3481" w14:textId="77777777" w:rsidR="00763C6F" w:rsidRDefault="00763C6F" w:rsidP="00763C6F">
      <w:pPr>
        <w:pStyle w:val="BodyText"/>
        <w:kinsoku w:val="0"/>
        <w:overflowPunct w:val="0"/>
        <w:spacing w:before="101" w:line="271" w:lineRule="auto"/>
        <w:ind w:left="559" w:right="-19" w:hanging="324"/>
        <w:rPr>
          <w:rFonts w:ascii="Arial" w:hAnsi="Arial" w:cs="Arial"/>
          <w:b/>
          <w:bCs/>
          <w:spacing w:val="3"/>
          <w:w w:val="105"/>
          <w:sz w:val="15"/>
          <w:szCs w:val="15"/>
        </w:rPr>
      </w:pPr>
      <w:r>
        <w:rPr>
          <w:sz w:val="24"/>
          <w:szCs w:val="24"/>
        </w:rPr>
        <w:br w:type="column"/>
      </w:r>
      <w:r>
        <w:rPr>
          <w:rFonts w:ascii="Arial" w:hAnsi="Arial" w:cs="Arial"/>
          <w:b/>
          <w:bCs/>
          <w:spacing w:val="-3"/>
          <w:w w:val="105"/>
          <w:sz w:val="15"/>
          <w:szCs w:val="15"/>
        </w:rPr>
        <w:t xml:space="preserve">Logically </w:t>
      </w:r>
      <w:r>
        <w:rPr>
          <w:rFonts w:ascii="Arial" w:hAnsi="Arial" w:cs="Arial"/>
          <w:b/>
          <w:bCs/>
          <w:w w:val="105"/>
          <w:sz w:val="15"/>
          <w:szCs w:val="15"/>
        </w:rPr>
        <w:t xml:space="preserve">related </w:t>
      </w:r>
      <w:r>
        <w:rPr>
          <w:rFonts w:ascii="Arial" w:hAnsi="Arial" w:cs="Arial"/>
          <w:b/>
          <w:bCs/>
          <w:spacing w:val="3"/>
          <w:w w:val="105"/>
          <w:sz w:val="15"/>
          <w:szCs w:val="15"/>
        </w:rPr>
        <w:t>answer</w:t>
      </w:r>
    </w:p>
    <w:p w14:paraId="6AE41AF1" w14:textId="77777777" w:rsidR="00763C6F" w:rsidRDefault="00763C6F" w:rsidP="00763C6F">
      <w:pPr>
        <w:pStyle w:val="BodyText"/>
        <w:kinsoku w:val="0"/>
        <w:overflowPunct w:val="0"/>
        <w:spacing w:before="101" w:line="271" w:lineRule="auto"/>
        <w:ind w:left="754" w:right="936" w:hanging="143"/>
        <w:rPr>
          <w:rFonts w:ascii="Arial" w:hAnsi="Arial" w:cs="Arial"/>
          <w:b/>
          <w:bCs/>
          <w:w w:val="105"/>
          <w:sz w:val="15"/>
          <w:szCs w:val="15"/>
        </w:rPr>
      </w:pPr>
      <w:r>
        <w:rPr>
          <w:sz w:val="24"/>
          <w:szCs w:val="24"/>
        </w:rPr>
        <w:br w:type="column"/>
      </w:r>
      <w:r>
        <w:rPr>
          <w:rFonts w:ascii="Arial" w:hAnsi="Arial" w:cs="Arial"/>
          <w:b/>
          <w:bCs/>
          <w:sz w:val="15"/>
          <w:szCs w:val="15"/>
        </w:rPr>
        <w:t xml:space="preserve">Unanticipated </w:t>
      </w:r>
      <w:r>
        <w:rPr>
          <w:rFonts w:ascii="Arial" w:hAnsi="Arial" w:cs="Arial"/>
          <w:b/>
          <w:bCs/>
          <w:w w:val="105"/>
          <w:sz w:val="15"/>
          <w:szCs w:val="15"/>
        </w:rPr>
        <w:t>extension</w:t>
      </w:r>
    </w:p>
    <w:p w14:paraId="4BEA86D6" w14:textId="77777777" w:rsidR="00763C6F" w:rsidRDefault="00763C6F" w:rsidP="00763C6F">
      <w:pPr>
        <w:pStyle w:val="BodyText"/>
        <w:kinsoku w:val="0"/>
        <w:overflowPunct w:val="0"/>
        <w:spacing w:before="101" w:line="271" w:lineRule="auto"/>
        <w:ind w:left="754" w:right="936" w:hanging="143"/>
        <w:rPr>
          <w:rFonts w:ascii="Arial" w:hAnsi="Arial" w:cs="Arial"/>
          <w:b/>
          <w:bCs/>
          <w:w w:val="105"/>
          <w:sz w:val="15"/>
          <w:szCs w:val="15"/>
        </w:rPr>
        <w:sectPr w:rsidR="00763C6F">
          <w:type w:val="continuous"/>
          <w:pgSz w:w="11910" w:h="16850"/>
          <w:pgMar w:top="1400" w:right="920" w:bottom="1260" w:left="1020" w:header="720" w:footer="720" w:gutter="0"/>
          <w:cols w:num="3" w:space="720" w:equalWidth="0">
            <w:col w:w="5188" w:space="40"/>
            <w:col w:w="1449" w:space="39"/>
            <w:col w:w="3254"/>
          </w:cols>
          <w:noEndnote/>
        </w:sectPr>
      </w:pPr>
    </w:p>
    <w:p w14:paraId="7F43A02C" w14:textId="77777777" w:rsidR="00763C6F" w:rsidRDefault="00763C6F" w:rsidP="00763C6F">
      <w:pPr>
        <w:pStyle w:val="BodyText"/>
        <w:kinsoku w:val="0"/>
        <w:overflowPunct w:val="0"/>
        <w:spacing w:before="7"/>
        <w:rPr>
          <w:rFonts w:ascii="Arial" w:hAnsi="Arial" w:cs="Arial"/>
          <w:b/>
          <w:bCs/>
          <w:sz w:val="14"/>
          <w:szCs w:val="14"/>
        </w:rPr>
      </w:pPr>
    </w:p>
    <w:p w14:paraId="6064AF6B" w14:textId="77777777" w:rsidR="00763C6F" w:rsidRDefault="00763C6F" w:rsidP="00763C6F">
      <w:pPr>
        <w:pStyle w:val="BodyText"/>
        <w:tabs>
          <w:tab w:val="left" w:pos="6279"/>
        </w:tabs>
        <w:kinsoku w:val="0"/>
        <w:overflowPunct w:val="0"/>
        <w:ind w:left="3107"/>
        <w:rPr>
          <w:rFonts w:ascii="Arial" w:hAnsi="Arial" w:cs="Arial"/>
          <w:b/>
          <w:bCs/>
          <w:w w:val="105"/>
          <w:sz w:val="15"/>
          <w:szCs w:val="15"/>
        </w:rPr>
      </w:pPr>
      <w:r>
        <w:rPr>
          <w:noProof/>
          <w:lang w:eastAsia="zh-CN"/>
        </w:rPr>
        <mc:AlternateContent>
          <mc:Choice Requires="wpg">
            <w:drawing>
              <wp:anchor distT="0" distB="0" distL="114300" distR="114300" simplePos="0" relativeHeight="251663360" behindDoc="1" locked="0" layoutInCell="0" allowOverlap="1" wp14:anchorId="10E99DFC" wp14:editId="6D5E7B99">
                <wp:simplePos x="0" y="0"/>
                <wp:positionH relativeFrom="page">
                  <wp:posOffset>3508375</wp:posOffset>
                </wp:positionH>
                <wp:positionV relativeFrom="paragraph">
                  <wp:posOffset>-5080</wp:posOffset>
                </wp:positionV>
                <wp:extent cx="1109980" cy="106680"/>
                <wp:effectExtent l="0" t="0" r="0" b="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980" cy="106680"/>
                          <a:chOff x="5525" y="-8"/>
                          <a:chExt cx="1748" cy="168"/>
                        </a:xfrm>
                      </wpg:grpSpPr>
                      <pic:pic xmlns:pic="http://schemas.openxmlformats.org/drawingml/2006/picture">
                        <pic:nvPicPr>
                          <pic:cNvPr id="2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76" y="-9"/>
                            <a:ext cx="24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18"/>
                        <wps:cNvSpPr>
                          <a:spLocks/>
                        </wps:cNvSpPr>
                        <wps:spPr bwMode="auto">
                          <a:xfrm>
                            <a:off x="5525" y="75"/>
                            <a:ext cx="609" cy="20"/>
                          </a:xfrm>
                          <a:custGeom>
                            <a:avLst/>
                            <a:gdLst>
                              <a:gd name="T0" fmla="*/ 0 w 609"/>
                              <a:gd name="T1" fmla="*/ 0 h 20"/>
                              <a:gd name="T2" fmla="*/ 608 w 609"/>
                              <a:gd name="T3" fmla="*/ 0 h 20"/>
                            </a:gdLst>
                            <a:ahLst/>
                            <a:cxnLst>
                              <a:cxn ang="0">
                                <a:pos x="T0" y="T1"/>
                              </a:cxn>
                              <a:cxn ang="0">
                                <a:pos x="T2" y="T3"/>
                              </a:cxn>
                            </a:cxnLst>
                            <a:rect l="0" t="0" r="r" b="b"/>
                            <a:pathLst>
                              <a:path w="609" h="20">
                                <a:moveTo>
                                  <a:pt x="0" y="0"/>
                                </a:moveTo>
                                <a:lnTo>
                                  <a:pt x="608" y="0"/>
                                </a:lnTo>
                              </a:path>
                            </a:pathLst>
                          </a:custGeom>
                          <a:noFill/>
                          <a:ln w="16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35" y="-9"/>
                            <a:ext cx="24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20"/>
                        <wps:cNvSpPr>
                          <a:spLocks/>
                        </wps:cNvSpPr>
                        <wps:spPr bwMode="auto">
                          <a:xfrm>
                            <a:off x="6522" y="75"/>
                            <a:ext cx="751" cy="20"/>
                          </a:xfrm>
                          <a:custGeom>
                            <a:avLst/>
                            <a:gdLst>
                              <a:gd name="T0" fmla="*/ 0 w 751"/>
                              <a:gd name="T1" fmla="*/ 0 h 20"/>
                              <a:gd name="T2" fmla="*/ 750 w 751"/>
                              <a:gd name="T3" fmla="*/ 0 h 20"/>
                            </a:gdLst>
                            <a:ahLst/>
                            <a:cxnLst>
                              <a:cxn ang="0">
                                <a:pos x="T0" y="T1"/>
                              </a:cxn>
                              <a:cxn ang="0">
                                <a:pos x="T2" y="T3"/>
                              </a:cxn>
                            </a:cxnLst>
                            <a:rect l="0" t="0" r="r" b="b"/>
                            <a:pathLst>
                              <a:path w="751" h="20">
                                <a:moveTo>
                                  <a:pt x="0" y="0"/>
                                </a:moveTo>
                                <a:lnTo>
                                  <a:pt x="750" y="0"/>
                                </a:lnTo>
                              </a:path>
                            </a:pathLst>
                          </a:custGeom>
                          <a:noFill/>
                          <a:ln w="16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42364" id="Group 16" o:spid="_x0000_s1026" style="position:absolute;margin-left:276.25pt;margin-top:-.4pt;width:87.4pt;height:8.4pt;z-index:-251653120;mso-position-horizontal-relative:page" coordorigin="5525,-8" coordsize="1748,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" o:allowincell="f">
                <v:shape id="Picture 17" o:spid="_x0000_s1027" type="#_x0000_t75" style="position:absolute;left:6076;top:-9;width:2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">
                  <v:imagedata r:id="rId13" o:title=""/>
                </v:shape>
                <v:shape id="Freeform 18" o:spid="_x0000_s1028" style="position:absolute;left:5525;top:75;width:609;height:20;visibility:visible;mso-wrap-style:square;v-text-anchor:top" coordsize="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" path="m,l608,e" filled="f" strokeweight=".45781mm">
                  <v:path arrowok="t" o:connecttype="custom" o:connectlocs="0,0;608,0" o:connectangles="0,0"/>
                </v:shape>
                <v:shape id="Picture 19" o:spid="_x0000_s1029" type="#_x0000_t75" style="position:absolute;left:6335;top:-9;width:2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">
                  <v:imagedata r:id="rId14" o:title=""/>
                </v:shape>
                <v:shape id="Freeform 20" o:spid="_x0000_s1030" style="position:absolute;left:6522;top:75;width:751;height:20;visibility:visible;mso-wrap-style:square;v-text-anchor:top" coordsize="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" path="m,l750,e" filled="f" strokeweight=".45781mm">
                  <v:path arrowok="t" o:connecttype="custom" o:connectlocs="0,0;750,0" o:connectangles="0,0"/>
                </v:shape>
                <w10:wrap anchorx="page"/>
              </v:group>
            </w:pict>
          </mc:Fallback>
        </mc:AlternateContent>
      </w:r>
      <w:r>
        <w:rPr>
          <w:noProof/>
          <w:lang w:eastAsia="zh-CN"/>
        </w:rPr>
        <mc:AlternateContent>
          <mc:Choice Requires="wpg">
            <w:drawing>
              <wp:anchor distT="0" distB="0" distL="114300" distR="114300" simplePos="0" relativeHeight="251664384" behindDoc="0" locked="0" layoutInCell="0" allowOverlap="1" wp14:anchorId="5CB89F7B" wp14:editId="31CB181D">
                <wp:simplePos x="0" y="0"/>
                <wp:positionH relativeFrom="page">
                  <wp:posOffset>1901190</wp:posOffset>
                </wp:positionH>
                <wp:positionV relativeFrom="paragraph">
                  <wp:posOffset>-5080</wp:posOffset>
                </wp:positionV>
                <wp:extent cx="702945" cy="106680"/>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 cy="106680"/>
                          <a:chOff x="2994" y="-8"/>
                          <a:chExt cx="1107" cy="168"/>
                        </a:xfrm>
                      </wpg:grpSpPr>
                      <pic:pic xmlns:pic="http://schemas.openxmlformats.org/drawingml/2006/picture">
                        <pic:nvPicPr>
                          <pic:cNvPr id="17"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995" y="-9"/>
                            <a:ext cx="24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Freeform 15"/>
                        <wps:cNvSpPr>
                          <a:spLocks/>
                        </wps:cNvSpPr>
                        <wps:spPr bwMode="auto">
                          <a:xfrm>
                            <a:off x="3182" y="75"/>
                            <a:ext cx="920" cy="20"/>
                          </a:xfrm>
                          <a:custGeom>
                            <a:avLst/>
                            <a:gdLst>
                              <a:gd name="T0" fmla="*/ 0 w 920"/>
                              <a:gd name="T1" fmla="*/ 0 h 20"/>
                              <a:gd name="T2" fmla="*/ 919 w 920"/>
                              <a:gd name="T3" fmla="*/ 0 h 20"/>
                            </a:gdLst>
                            <a:ahLst/>
                            <a:cxnLst>
                              <a:cxn ang="0">
                                <a:pos x="T0" y="T1"/>
                              </a:cxn>
                              <a:cxn ang="0">
                                <a:pos x="T2" y="T3"/>
                              </a:cxn>
                            </a:cxnLst>
                            <a:rect l="0" t="0" r="r" b="b"/>
                            <a:pathLst>
                              <a:path w="920" h="20">
                                <a:moveTo>
                                  <a:pt x="0" y="0"/>
                                </a:moveTo>
                                <a:lnTo>
                                  <a:pt x="919" y="0"/>
                                </a:lnTo>
                              </a:path>
                            </a:pathLst>
                          </a:custGeom>
                          <a:noFill/>
                          <a:ln w="16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A69CA" id="Group 13" o:spid="_x0000_s1026" style="position:absolute;margin-left:149.7pt;margin-top:-.4pt;width:55.35pt;height:8.4pt;z-index:251664384;mso-position-horizontal-relative:page" coordorigin="2994,-8" coordsize="1107,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" o:allowincell="f">
                <v:shape id="Picture 14" o:spid="_x0000_s1027" type="#_x0000_t75" style="position:absolute;left:2995;top:-9;width:2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">
                  <v:imagedata r:id="rId16" o:title=""/>
                </v:shape>
                <v:shape id="Freeform 15" o:spid="_x0000_s1028" style="position:absolute;left:3182;top:75;width:920;height:20;visibility:visible;mso-wrap-style:square;v-text-anchor:top" coordsize="9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" path="m,l919,e" filled="f" strokeweight=".45781mm">
                  <v:path arrowok="t" o:connecttype="custom" o:connectlocs="0,0;919,0" o:connectangles="0,0"/>
                </v:shape>
                <w10:wrap anchorx="page"/>
              </v:group>
            </w:pict>
          </mc:Fallback>
        </mc:AlternateContent>
      </w:r>
      <w:r>
        <w:rPr>
          <w:noProof/>
          <w:lang w:eastAsia="zh-CN"/>
        </w:rPr>
        <mc:AlternateContent>
          <mc:Choice Requires="wpg">
            <w:drawing>
              <wp:anchor distT="0" distB="0" distL="114300" distR="114300" simplePos="0" relativeHeight="251665408" behindDoc="0" locked="0" layoutInCell="0" allowOverlap="1" wp14:anchorId="5768CFA0" wp14:editId="6AF204B7">
                <wp:simplePos x="0" y="0"/>
                <wp:positionH relativeFrom="page">
                  <wp:posOffset>5457190</wp:posOffset>
                </wp:positionH>
                <wp:positionV relativeFrom="paragraph">
                  <wp:posOffset>-5080</wp:posOffset>
                </wp:positionV>
                <wp:extent cx="678815" cy="106680"/>
                <wp:effectExtent l="0" t="0" r="0"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 cy="106680"/>
                          <a:chOff x="8594" y="-8"/>
                          <a:chExt cx="1069" cy="168"/>
                        </a:xfrm>
                      </wpg:grpSpPr>
                      <pic:pic xmlns:pic="http://schemas.openxmlformats.org/drawingml/2006/picture">
                        <pic:nvPicPr>
                          <pic:cNvPr id="14"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416" y="-9"/>
                            <a:ext cx="24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12"/>
                        <wps:cNvSpPr>
                          <a:spLocks/>
                        </wps:cNvSpPr>
                        <wps:spPr bwMode="auto">
                          <a:xfrm>
                            <a:off x="8594" y="75"/>
                            <a:ext cx="881" cy="20"/>
                          </a:xfrm>
                          <a:custGeom>
                            <a:avLst/>
                            <a:gdLst>
                              <a:gd name="T0" fmla="*/ 0 w 881"/>
                              <a:gd name="T1" fmla="*/ 0 h 20"/>
                              <a:gd name="T2" fmla="*/ 880 w 881"/>
                              <a:gd name="T3" fmla="*/ 0 h 20"/>
                            </a:gdLst>
                            <a:ahLst/>
                            <a:cxnLst>
                              <a:cxn ang="0">
                                <a:pos x="T0" y="T1"/>
                              </a:cxn>
                              <a:cxn ang="0">
                                <a:pos x="T2" y="T3"/>
                              </a:cxn>
                            </a:cxnLst>
                            <a:rect l="0" t="0" r="r" b="b"/>
                            <a:pathLst>
                              <a:path w="881" h="20">
                                <a:moveTo>
                                  <a:pt x="0" y="0"/>
                                </a:moveTo>
                                <a:lnTo>
                                  <a:pt x="880" y="0"/>
                                </a:lnTo>
                              </a:path>
                            </a:pathLst>
                          </a:custGeom>
                          <a:noFill/>
                          <a:ln w="164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A286D" id="Group 10" o:spid="_x0000_s1026" style="position:absolute;margin-left:429.7pt;margin-top:-.4pt;width:53.45pt;height:8.4pt;z-index:251665408;mso-position-horizontal-relative:page" coordorigin="8594,-8" coordsize="1069,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" o:allowincell="f">
                <v:shape id="Picture 11" o:spid="_x0000_s1027" type="#_x0000_t75" style="position:absolute;left:9416;top:-9;width:2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">
                  <v:imagedata r:id="rId18" o:title=""/>
                </v:shape>
                <v:shape id="Freeform 12" o:spid="_x0000_s1028" style="position:absolute;left:8594;top:75;width:881;height:20;visibility:visible;mso-wrap-style:square;v-text-anchor:top" coordsize="8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" path="m,l880,e" filled="f" strokeweight=".45781mm">
                  <v:path arrowok="t" o:connecttype="custom" o:connectlocs="0,0;880,0" o:connectangles="0,0"/>
                </v:shape>
                <w10:wrap anchorx="page"/>
              </v:group>
            </w:pict>
          </mc:Fallback>
        </mc:AlternateContent>
      </w:r>
      <w:r>
        <w:rPr>
          <w:rFonts w:ascii="Arial" w:hAnsi="Arial" w:cs="Arial"/>
          <w:b/>
          <w:bCs/>
          <w:spacing w:val="-3"/>
          <w:w w:val="105"/>
          <w:sz w:val="15"/>
          <w:szCs w:val="15"/>
        </w:rPr>
        <w:t>Quantitative</w:t>
      </w:r>
      <w:r>
        <w:rPr>
          <w:rFonts w:ascii="Arial" w:hAnsi="Arial" w:cs="Arial"/>
          <w:b/>
          <w:bCs/>
          <w:spacing w:val="-5"/>
          <w:w w:val="105"/>
          <w:sz w:val="15"/>
          <w:szCs w:val="15"/>
        </w:rPr>
        <w:t xml:space="preserve"> </w:t>
      </w:r>
      <w:r>
        <w:rPr>
          <w:rFonts w:ascii="Arial" w:hAnsi="Arial" w:cs="Arial"/>
          <w:b/>
          <w:bCs/>
          <w:w w:val="105"/>
          <w:sz w:val="15"/>
          <w:szCs w:val="15"/>
        </w:rPr>
        <w:t>phase</w:t>
      </w:r>
      <w:r>
        <w:rPr>
          <w:rFonts w:ascii="Arial" w:hAnsi="Arial" w:cs="Arial"/>
          <w:b/>
          <w:bCs/>
          <w:w w:val="105"/>
          <w:sz w:val="15"/>
          <w:szCs w:val="15"/>
        </w:rPr>
        <w:tab/>
      </w:r>
      <w:r>
        <w:rPr>
          <w:rFonts w:ascii="Arial" w:hAnsi="Arial" w:cs="Arial"/>
          <w:b/>
          <w:bCs/>
          <w:spacing w:val="-3"/>
          <w:w w:val="105"/>
          <w:sz w:val="15"/>
          <w:szCs w:val="15"/>
        </w:rPr>
        <w:t>Qualitative</w:t>
      </w:r>
      <w:r>
        <w:rPr>
          <w:rFonts w:ascii="Arial" w:hAnsi="Arial" w:cs="Arial"/>
          <w:b/>
          <w:bCs/>
          <w:spacing w:val="-1"/>
          <w:w w:val="105"/>
          <w:sz w:val="15"/>
          <w:szCs w:val="15"/>
        </w:rPr>
        <w:t xml:space="preserve"> </w:t>
      </w:r>
      <w:r>
        <w:rPr>
          <w:rFonts w:ascii="Arial" w:hAnsi="Arial" w:cs="Arial"/>
          <w:b/>
          <w:bCs/>
          <w:w w:val="105"/>
          <w:sz w:val="15"/>
          <w:szCs w:val="15"/>
        </w:rPr>
        <w:t>phase</w:t>
      </w:r>
    </w:p>
    <w:p w14:paraId="11AA8A65" w14:textId="77777777" w:rsidR="00763C6F" w:rsidRDefault="00763C6F" w:rsidP="00763C6F">
      <w:pPr>
        <w:pStyle w:val="BodyText"/>
        <w:kinsoku w:val="0"/>
        <w:overflowPunct w:val="0"/>
        <w:spacing w:before="5"/>
        <w:rPr>
          <w:rFonts w:ascii="Arial" w:hAnsi="Arial" w:cs="Arial"/>
          <w:b/>
          <w:bCs/>
          <w:sz w:val="24"/>
          <w:szCs w:val="24"/>
        </w:rPr>
      </w:pPr>
      <w:r>
        <w:rPr>
          <w:noProof/>
          <w:lang w:eastAsia="zh-CN"/>
        </w:rPr>
        <mc:AlternateContent>
          <mc:Choice Requires="wps">
            <w:drawing>
              <wp:anchor distT="0" distB="0" distL="0" distR="0" simplePos="0" relativeHeight="251661312" behindDoc="0" locked="0" layoutInCell="0" allowOverlap="1" wp14:anchorId="61ABC748" wp14:editId="1608F717">
                <wp:simplePos x="0" y="0"/>
                <wp:positionH relativeFrom="page">
                  <wp:posOffset>723265</wp:posOffset>
                </wp:positionH>
                <wp:positionV relativeFrom="paragraph">
                  <wp:posOffset>211455</wp:posOffset>
                </wp:positionV>
                <wp:extent cx="6172200" cy="1665605"/>
                <wp:effectExtent l="0" t="0" r="19050" b="10795"/>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656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FB89FA" w14:textId="77777777" w:rsidR="00763C6F" w:rsidRDefault="00763C6F" w:rsidP="00763C6F">
                            <w:pPr>
                              <w:pStyle w:val="BodyText"/>
                              <w:kinsoku w:val="0"/>
                              <w:overflowPunct w:val="0"/>
                              <w:spacing w:line="228" w:lineRule="exact"/>
                              <w:ind w:left="103"/>
                              <w:rPr>
                                <w:b/>
                                <w:bCs/>
                                <w:color w:val="020202"/>
                              </w:rPr>
                            </w:pPr>
                            <w:r>
                              <w:rPr>
                                <w:b/>
                                <w:bCs/>
                                <w:color w:val="020202"/>
                              </w:rPr>
                              <w:t>Learning 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BC748" id="Text Box 9" o:spid="_x0000_s1028" type="#_x0000_t202" style="position:absolute;margin-left:56.95pt;margin-top:16.65pt;width:486pt;height:131.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" o:allowincell="f" filled="f" strokeweight=".48pt">
                <v:textbox inset="0,0,0,0">
                  <w:txbxContent>
                    <w:p w14:paraId="39FB89FA" w14:textId="77777777" w:rsidR="00763C6F" w:rsidRDefault="00763C6F" w:rsidP="00763C6F">
                      <w:pPr>
                        <w:pStyle w:val="BodyText"/>
                        <w:kinsoku w:val="0"/>
                        <w:overflowPunct w:val="0"/>
                        <w:spacing w:line="228" w:lineRule="exact"/>
                        <w:ind w:left="103"/>
                        <w:rPr>
                          <w:b/>
                          <w:bCs/>
                          <w:color w:val="020202"/>
                        </w:rPr>
                      </w:pPr>
                      <w:r>
                        <w:rPr>
                          <w:b/>
                          <w:bCs/>
                          <w:color w:val="020202"/>
                        </w:rPr>
                        <w:t>Learning outcomes:</w:t>
                      </w:r>
                    </w:p>
                  </w:txbxContent>
                </v:textbox>
                <w10:wrap type="topAndBottom" anchorx="page"/>
              </v:shape>
            </w:pict>
          </mc:Fallback>
        </mc:AlternateContent>
      </w:r>
    </w:p>
    <w:p w14:paraId="568BF518" w14:textId="77777777" w:rsidR="00763C6F" w:rsidRDefault="00763C6F" w:rsidP="00763C6F">
      <w:pPr>
        <w:pStyle w:val="BodyText"/>
        <w:kinsoku w:val="0"/>
        <w:overflowPunct w:val="0"/>
        <w:spacing w:before="3"/>
        <w:rPr>
          <w:rFonts w:ascii="Arial" w:hAnsi="Arial" w:cs="Arial"/>
          <w:b/>
          <w:bCs/>
          <w:sz w:val="29"/>
          <w:szCs w:val="29"/>
        </w:rPr>
      </w:pPr>
    </w:p>
    <w:p w14:paraId="52468098" w14:textId="77777777" w:rsidR="00763C6F" w:rsidRDefault="00763C6F" w:rsidP="00763C6F">
      <w:pPr>
        <w:pStyle w:val="Heading1"/>
        <w:numPr>
          <w:ilvl w:val="0"/>
          <w:numId w:val="16"/>
        </w:numPr>
        <w:tabs>
          <w:tab w:val="left" w:pos="315"/>
        </w:tabs>
        <w:kinsoku w:val="0"/>
        <w:overflowPunct w:val="0"/>
        <w:spacing w:before="91"/>
        <w:rPr>
          <w:color w:val="000000"/>
        </w:rPr>
      </w:pPr>
      <w:r>
        <w:t>Course</w:t>
      </w:r>
      <w:r>
        <w:rPr>
          <w:spacing w:val="-1"/>
        </w:rPr>
        <w:t xml:space="preserve"> </w:t>
      </w:r>
      <w:r>
        <w:t>syllabus</w:t>
      </w:r>
    </w:p>
    <w:p w14:paraId="75C0301E" w14:textId="77777777" w:rsidR="00763C6F" w:rsidRDefault="00763C6F" w:rsidP="00763C6F">
      <w:pPr>
        <w:pStyle w:val="BodyText"/>
        <w:kinsoku w:val="0"/>
        <w:overflowPunct w:val="0"/>
        <w:ind w:left="112" w:right="232"/>
      </w:pPr>
      <w:r>
        <w:rPr>
          <w:b/>
          <w:bCs/>
        </w:rPr>
        <w:t xml:space="preserve">Key point: </w:t>
      </w:r>
      <w:r>
        <w:t>Highlight the fundamental concepts involved in each topic in order to help students better understand what is and what is not covered in the</w:t>
      </w:r>
      <w:r>
        <w:rPr>
          <w:spacing w:val="3"/>
        </w:rPr>
        <w:t xml:space="preserve"> </w:t>
      </w:r>
      <w:r>
        <w:t>course.</w:t>
      </w:r>
    </w:p>
    <w:p w14:paraId="6902D420" w14:textId="77777777" w:rsidR="00763C6F" w:rsidRDefault="00763C6F" w:rsidP="00763C6F">
      <w:pPr>
        <w:pStyle w:val="BodyText"/>
        <w:kinsoku w:val="0"/>
        <w:overflowPunct w:val="0"/>
        <w:spacing w:before="5"/>
      </w:pPr>
    </w:p>
    <w:tbl>
      <w:tblPr>
        <w:tblW w:w="0" w:type="auto"/>
        <w:tblInd w:w="118" w:type="dxa"/>
        <w:tblLayout w:type="fixed"/>
        <w:tblCellMar>
          <w:left w:w="0" w:type="dxa"/>
          <w:right w:w="0" w:type="dxa"/>
        </w:tblCellMar>
        <w:tblLook w:val="0000" w:firstRow="0" w:lastRow="0" w:firstColumn="0" w:lastColumn="0" w:noHBand="0" w:noVBand="0"/>
      </w:tblPr>
      <w:tblGrid>
        <w:gridCol w:w="4927"/>
        <w:gridCol w:w="4793"/>
      </w:tblGrid>
      <w:tr w:rsidR="00763C6F" w:rsidRPr="003C5ABF" w14:paraId="436BD801" w14:textId="77777777" w:rsidTr="00DA14CA">
        <w:trPr>
          <w:trHeight w:val="229"/>
        </w:trPr>
        <w:tc>
          <w:tcPr>
            <w:tcW w:w="4927" w:type="dxa"/>
            <w:tcBorders>
              <w:top w:val="single" w:sz="4" w:space="0" w:color="000000"/>
              <w:left w:val="single" w:sz="4" w:space="0" w:color="000000"/>
              <w:bottom w:val="single" w:sz="4" w:space="0" w:color="000000"/>
              <w:right w:val="single" w:sz="4" w:space="0" w:color="000000"/>
            </w:tcBorders>
          </w:tcPr>
          <w:p w14:paraId="2C90B8C0" w14:textId="77777777" w:rsidR="00763C6F" w:rsidRPr="003C5ABF" w:rsidRDefault="00763C6F" w:rsidP="00DA14CA">
            <w:pPr>
              <w:pStyle w:val="TableParagraph"/>
              <w:kinsoku w:val="0"/>
              <w:overflowPunct w:val="0"/>
              <w:spacing w:line="210" w:lineRule="exact"/>
              <w:ind w:left="107"/>
              <w:rPr>
                <w:b/>
                <w:bCs/>
                <w:sz w:val="20"/>
                <w:szCs w:val="20"/>
              </w:rPr>
            </w:pPr>
            <w:r w:rsidRPr="003C5ABF">
              <w:rPr>
                <w:b/>
                <w:bCs/>
                <w:sz w:val="20"/>
                <w:szCs w:val="20"/>
              </w:rPr>
              <w:t>Topic</w:t>
            </w:r>
          </w:p>
        </w:tc>
        <w:tc>
          <w:tcPr>
            <w:tcW w:w="4793" w:type="dxa"/>
            <w:tcBorders>
              <w:top w:val="single" w:sz="4" w:space="0" w:color="000000"/>
              <w:left w:val="single" w:sz="4" w:space="0" w:color="000000"/>
              <w:bottom w:val="single" w:sz="4" w:space="0" w:color="000000"/>
              <w:right w:val="single" w:sz="4" w:space="0" w:color="000000"/>
            </w:tcBorders>
          </w:tcPr>
          <w:p w14:paraId="470C7185" w14:textId="77777777" w:rsidR="00763C6F" w:rsidRPr="003C5ABF" w:rsidRDefault="00763C6F" w:rsidP="00DA14CA">
            <w:pPr>
              <w:pStyle w:val="TableParagraph"/>
              <w:kinsoku w:val="0"/>
              <w:overflowPunct w:val="0"/>
              <w:spacing w:line="210" w:lineRule="exact"/>
              <w:ind w:left="107"/>
              <w:rPr>
                <w:b/>
                <w:bCs/>
                <w:sz w:val="20"/>
                <w:szCs w:val="20"/>
              </w:rPr>
            </w:pPr>
            <w:r w:rsidRPr="003C5ABF">
              <w:rPr>
                <w:b/>
                <w:bCs/>
                <w:sz w:val="20"/>
                <w:szCs w:val="20"/>
              </w:rPr>
              <w:t>Contents/ fundamental concepts</w:t>
            </w:r>
          </w:p>
        </w:tc>
      </w:tr>
      <w:tr w:rsidR="00763C6F" w:rsidRPr="003C5ABF" w14:paraId="731B8D15" w14:textId="77777777" w:rsidTr="00DA14CA">
        <w:trPr>
          <w:trHeight w:val="2344"/>
        </w:trPr>
        <w:tc>
          <w:tcPr>
            <w:tcW w:w="4927" w:type="dxa"/>
            <w:tcBorders>
              <w:top w:val="single" w:sz="4" w:space="0" w:color="000000"/>
              <w:left w:val="single" w:sz="4" w:space="0" w:color="000000"/>
              <w:bottom w:val="single" w:sz="4" w:space="0" w:color="000000"/>
              <w:right w:val="single" w:sz="4" w:space="0" w:color="000000"/>
            </w:tcBorders>
          </w:tcPr>
          <w:p w14:paraId="1B4A6C4B" w14:textId="77777777" w:rsidR="00763C6F" w:rsidRPr="003C5ABF" w:rsidRDefault="00763C6F" w:rsidP="00DA14CA">
            <w:pPr>
              <w:pStyle w:val="TableParagraph"/>
              <w:kinsoku w:val="0"/>
              <w:overflowPunct w:val="0"/>
              <w:rPr>
                <w:sz w:val="18"/>
                <w:szCs w:val="18"/>
              </w:rPr>
            </w:pPr>
          </w:p>
        </w:tc>
        <w:tc>
          <w:tcPr>
            <w:tcW w:w="4793" w:type="dxa"/>
            <w:tcBorders>
              <w:top w:val="single" w:sz="4" w:space="0" w:color="000000"/>
              <w:left w:val="single" w:sz="4" w:space="0" w:color="000000"/>
              <w:bottom w:val="single" w:sz="4" w:space="0" w:color="000000"/>
              <w:right w:val="single" w:sz="4" w:space="0" w:color="000000"/>
            </w:tcBorders>
          </w:tcPr>
          <w:p w14:paraId="11292921" w14:textId="77777777" w:rsidR="00763C6F" w:rsidRPr="003C5ABF" w:rsidRDefault="00763C6F" w:rsidP="00DA14CA">
            <w:pPr>
              <w:pStyle w:val="TableParagraph"/>
              <w:kinsoku w:val="0"/>
              <w:overflowPunct w:val="0"/>
              <w:rPr>
                <w:sz w:val="18"/>
                <w:szCs w:val="18"/>
              </w:rPr>
            </w:pPr>
          </w:p>
        </w:tc>
      </w:tr>
    </w:tbl>
    <w:p w14:paraId="03006461" w14:textId="77777777" w:rsidR="00763C6F" w:rsidRDefault="00763C6F" w:rsidP="00763C6F">
      <w:pPr>
        <w:rPr>
          <w:sz w:val="20"/>
          <w:szCs w:val="20"/>
        </w:rPr>
        <w:sectPr w:rsidR="00763C6F">
          <w:type w:val="continuous"/>
          <w:pgSz w:w="11910" w:h="16850"/>
          <w:pgMar w:top="1400" w:right="920" w:bottom="1260" w:left="1020" w:header="720" w:footer="720" w:gutter="0"/>
          <w:cols w:space="720" w:equalWidth="0">
            <w:col w:w="9970"/>
          </w:cols>
          <w:noEndnote/>
        </w:sectPr>
      </w:pPr>
    </w:p>
    <w:p w14:paraId="32B9CFD3" w14:textId="77777777" w:rsidR="00763C6F" w:rsidRDefault="00763C6F" w:rsidP="00763C6F">
      <w:pPr>
        <w:pStyle w:val="Heading1"/>
        <w:tabs>
          <w:tab w:val="left" w:pos="315"/>
        </w:tabs>
        <w:kinsoku w:val="0"/>
        <w:overflowPunct w:val="0"/>
        <w:spacing w:line="240" w:lineRule="auto"/>
        <w:ind w:left="0"/>
        <w:rPr>
          <w:color w:val="020202"/>
        </w:rPr>
      </w:pPr>
    </w:p>
    <w:p w14:paraId="416ABEE5" w14:textId="48C044BE" w:rsidR="00763C6F" w:rsidRDefault="00763C6F" w:rsidP="00763C6F">
      <w:pPr>
        <w:pStyle w:val="Heading1"/>
        <w:numPr>
          <w:ilvl w:val="0"/>
          <w:numId w:val="16"/>
        </w:numPr>
        <w:tabs>
          <w:tab w:val="left" w:pos="315"/>
        </w:tabs>
        <w:kinsoku w:val="0"/>
        <w:overflowPunct w:val="0"/>
        <w:spacing w:line="240" w:lineRule="auto"/>
        <w:rPr>
          <w:color w:val="020202"/>
        </w:rPr>
      </w:pPr>
      <w:r>
        <w:rPr>
          <w:color w:val="020202"/>
        </w:rPr>
        <w:t xml:space="preserve">Course </w:t>
      </w:r>
      <w:r w:rsidRPr="00332D82">
        <w:rPr>
          <w:color w:val="020202"/>
        </w:rPr>
        <w:t>components (Teaching modes and Learning activities)</w:t>
      </w:r>
    </w:p>
    <w:p w14:paraId="67556BAA" w14:textId="77777777" w:rsidR="00763C6F" w:rsidRPr="00763C6F" w:rsidRDefault="00763C6F" w:rsidP="00763C6F"/>
    <w:p w14:paraId="372A2DA9" w14:textId="77777777" w:rsidR="00763C6F" w:rsidRPr="000E55DC" w:rsidRDefault="00763C6F" w:rsidP="00763C6F">
      <w:pPr>
        <w:pStyle w:val="BodyText"/>
        <w:kinsoku w:val="0"/>
        <w:overflowPunct w:val="0"/>
        <w:ind w:left="112" w:right="210"/>
        <w:jc w:val="both"/>
      </w:pPr>
      <w:bookmarkStart w:id="2" w:name="Indicate_the_course_components_of_the_co"/>
      <w:bookmarkEnd w:id="2"/>
      <w:r w:rsidRPr="00332D82">
        <w:t>Indicate the components of the course, including the teaching mode(s), teaching activities and percentage of time for each component / learning activity. Teaching modes may vary from onsite face-to-face, online synchronous, online asynchronous, mixed, blended to hybrid. Details of each mode are attached in Appendix 1. Examples of teaching activities include lecture, interactive tutorial, laboratory, lecture recordings, online exercises, field studies/field trips, etc.</w:t>
      </w:r>
    </w:p>
    <w:p w14:paraId="68267765" w14:textId="77777777" w:rsidR="00763C6F" w:rsidRDefault="00763C6F" w:rsidP="00763C6F">
      <w:pPr>
        <w:pStyle w:val="BodyText"/>
        <w:kinsoku w:val="0"/>
        <w:overflowPunct w:val="0"/>
        <w:spacing w:before="2"/>
        <w:rPr>
          <w:b/>
          <w:bCs/>
        </w:rPr>
      </w:pPr>
    </w:p>
    <w:p w14:paraId="26BF5714" w14:textId="77777777" w:rsidR="00763C6F" w:rsidRDefault="00763C6F" w:rsidP="00763C6F">
      <w:pPr>
        <w:pStyle w:val="BodyText"/>
        <w:kinsoku w:val="0"/>
        <w:overflowPunct w:val="0"/>
        <w:spacing w:line="237" w:lineRule="auto"/>
        <w:ind w:left="112" w:right="213" w:hanging="1"/>
        <w:jc w:val="both"/>
      </w:pPr>
      <w:bookmarkStart w:id="3" w:name="Key_point:_Consideration_should_be_taken"/>
      <w:bookmarkEnd w:id="3"/>
      <w:r>
        <w:rPr>
          <w:b/>
          <w:bCs/>
        </w:rPr>
        <w:t>Key point</w:t>
      </w:r>
      <w:r>
        <w:rPr>
          <w:b/>
          <w:bCs/>
          <w:sz w:val="28"/>
          <w:szCs w:val="28"/>
        </w:rPr>
        <w:t xml:space="preserve">: </w:t>
      </w:r>
      <w:r w:rsidRPr="00332D82">
        <w:t>Consideration should be taken into regarding “classroom contact hours” and “self-study hours” at course level. According to the University’s Policy on External Referencing to Hong Kong Qualifications Framework approved by the Senate, the ratio between contact hours and self-study hours is one classroom contact hour to 2 to 2.75 self-study hours.  A 3-unit course would normally entail a total of around 39 hours of classroom contact hours and some 78 to 107 self-study hours, plus two to three hours of assessment, i.e. a student’s total learning hours for a 3-unit course should be 117 to 146.</w:t>
      </w:r>
    </w:p>
    <w:p w14:paraId="157C57A3" w14:textId="77777777" w:rsidR="00763C6F" w:rsidRDefault="00763C6F" w:rsidP="00763C6F">
      <w:pPr>
        <w:pStyle w:val="BodyText"/>
        <w:kinsoku w:val="0"/>
        <w:overflowPunct w:val="0"/>
        <w:ind w:left="112" w:right="212"/>
        <w:jc w:val="both"/>
      </w:pPr>
    </w:p>
    <w:tbl>
      <w:tblPr>
        <w:tblW w:w="0" w:type="auto"/>
        <w:tblCellMar>
          <w:top w:w="15" w:type="dxa"/>
          <w:left w:w="15" w:type="dxa"/>
          <w:bottom w:w="15" w:type="dxa"/>
          <w:right w:w="15" w:type="dxa"/>
        </w:tblCellMar>
        <w:tblLook w:val="04A0" w:firstRow="1" w:lastRow="0" w:firstColumn="1" w:lastColumn="0" w:noHBand="0" w:noVBand="1"/>
      </w:tblPr>
      <w:tblGrid>
        <w:gridCol w:w="5377"/>
        <w:gridCol w:w="3685"/>
      </w:tblGrid>
      <w:tr w:rsidR="00763C6F" w:rsidRPr="00342A6D" w14:paraId="0CE376A0" w14:textId="77777777" w:rsidTr="00763C6F">
        <w:tc>
          <w:tcPr>
            <w:tcW w:w="90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3AB29F" w14:textId="0D42B3B4" w:rsidR="00763C6F" w:rsidRPr="00332D82" w:rsidRDefault="00763C6F" w:rsidP="00DA14CA">
            <w:pPr>
              <w:jc w:val="both"/>
              <w:rPr>
                <w:rFonts w:eastAsia="Times New Roman"/>
              </w:rPr>
            </w:pPr>
            <w:r w:rsidRPr="00332D82">
              <w:rPr>
                <w:rFonts w:eastAsia="Times New Roman"/>
                <w:b/>
                <w:bCs/>
                <w:sz w:val="20"/>
                <w:szCs w:val="20"/>
              </w:rPr>
              <w:t xml:space="preserve">Teaching </w:t>
            </w:r>
            <w:r>
              <w:rPr>
                <w:rFonts w:eastAsia="Times New Roman"/>
                <w:b/>
                <w:bCs/>
                <w:sz w:val="20"/>
                <w:szCs w:val="20"/>
              </w:rPr>
              <w:t>M</w:t>
            </w:r>
            <w:r w:rsidRPr="00332D82">
              <w:rPr>
                <w:rFonts w:eastAsia="Times New Roman"/>
                <w:b/>
                <w:bCs/>
                <w:sz w:val="20"/>
                <w:szCs w:val="20"/>
              </w:rPr>
              <w:t>odes and Learning Activities</w:t>
            </w:r>
          </w:p>
        </w:tc>
      </w:tr>
      <w:tr w:rsidR="00763C6F" w:rsidRPr="00342A6D" w14:paraId="068A1458" w14:textId="77777777" w:rsidTr="00EE4C02">
        <w:tc>
          <w:tcPr>
            <w:tcW w:w="5377" w:type="dxa"/>
            <w:tcBorders>
              <w:top w:val="single" w:sz="2" w:space="0" w:color="A6A6A6" w:themeColor="background1" w:themeShade="A6"/>
              <w:left w:val="single" w:sz="8" w:space="0" w:color="auto"/>
              <w:bottom w:val="single" w:sz="8" w:space="0" w:color="auto"/>
              <w:right w:val="single" w:sz="8" w:space="0" w:color="auto"/>
            </w:tcBorders>
            <w:tcMar>
              <w:top w:w="0" w:type="dxa"/>
              <w:left w:w="108" w:type="dxa"/>
              <w:bottom w:w="0" w:type="dxa"/>
              <w:right w:w="108" w:type="dxa"/>
            </w:tcMar>
            <w:hideMark/>
          </w:tcPr>
          <w:p w14:paraId="0D4A8B14" w14:textId="77777777" w:rsidR="00763C6F" w:rsidRPr="00332D82" w:rsidRDefault="00763C6F" w:rsidP="00DA14CA">
            <w:pPr>
              <w:jc w:val="both"/>
              <w:rPr>
                <w:rFonts w:eastAsia="Times New Roman"/>
                <w:b/>
                <w:bCs/>
                <w:sz w:val="20"/>
                <w:szCs w:val="20"/>
              </w:rPr>
            </w:pPr>
            <w:r w:rsidRPr="00332D82">
              <w:rPr>
                <w:rFonts w:eastAsia="Times New Roman"/>
                <w:b/>
                <w:bCs/>
                <w:sz w:val="20"/>
                <w:szCs w:val="20"/>
              </w:rPr>
              <w:t xml:space="preserve">On-site face-to-face </w:t>
            </w:r>
          </w:p>
          <w:p w14:paraId="7FC64585" w14:textId="77777777" w:rsidR="00763C6F" w:rsidRPr="00332D82" w:rsidRDefault="00763C6F" w:rsidP="00DA14CA">
            <w:pPr>
              <w:jc w:val="both"/>
              <w:rPr>
                <w:rFonts w:eastAsia="Times New Roman"/>
              </w:rPr>
            </w:pPr>
            <w:r w:rsidRPr="00332D82">
              <w:rPr>
                <w:rFonts w:eastAsia="Times New Roman"/>
                <w:b/>
                <w:bCs/>
                <w:sz w:val="20"/>
                <w:szCs w:val="20"/>
              </w:rPr>
              <w:t xml:space="preserve">(please specify if it is hybrid, i.e. some students will attend the activities elsewhere) </w:t>
            </w:r>
          </w:p>
        </w:tc>
        <w:tc>
          <w:tcPr>
            <w:tcW w:w="3685" w:type="dxa"/>
            <w:tcBorders>
              <w:top w:val="single" w:sz="2" w:space="0" w:color="A6A6A6" w:themeColor="background1" w:themeShade="A6"/>
              <w:left w:val="nil"/>
              <w:bottom w:val="single" w:sz="8" w:space="0" w:color="auto"/>
              <w:right w:val="single" w:sz="8" w:space="0" w:color="auto"/>
            </w:tcBorders>
            <w:tcMar>
              <w:top w:w="0" w:type="dxa"/>
              <w:left w:w="108" w:type="dxa"/>
              <w:bottom w:w="0" w:type="dxa"/>
              <w:right w:w="108" w:type="dxa"/>
            </w:tcMar>
            <w:hideMark/>
          </w:tcPr>
          <w:p w14:paraId="7465F58D" w14:textId="77777777" w:rsidR="00763C6F" w:rsidRPr="00332D82" w:rsidRDefault="00763C6F" w:rsidP="00DA14CA">
            <w:pPr>
              <w:jc w:val="both"/>
              <w:rPr>
                <w:rFonts w:eastAsia="Times New Roman"/>
              </w:rPr>
            </w:pPr>
            <w:r w:rsidRPr="00332D82">
              <w:rPr>
                <w:rFonts w:eastAsia="Times New Roman"/>
                <w:b/>
                <w:bCs/>
                <w:sz w:val="20"/>
                <w:szCs w:val="20"/>
              </w:rPr>
              <w:t xml:space="preserve">Percentage of time </w:t>
            </w:r>
          </w:p>
        </w:tc>
      </w:tr>
      <w:tr w:rsidR="00763C6F" w:rsidRPr="00342A6D" w14:paraId="5FD793A6" w14:textId="77777777" w:rsidTr="00763C6F">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B19A8" w14:textId="77777777" w:rsidR="00763C6F" w:rsidRPr="00332D82" w:rsidRDefault="00763C6F" w:rsidP="00DA14CA">
            <w:pPr>
              <w:jc w:val="both"/>
              <w:rPr>
                <w:rFonts w:eastAsia="Times New Roman"/>
              </w:rPr>
            </w:pPr>
            <w:r w:rsidRPr="00332D82">
              <w:rPr>
                <w:rFonts w:eastAsia="Times New Roman"/>
                <w:i/>
                <w:iCs/>
                <w:sz w:val="20"/>
                <w:szCs w:val="20"/>
              </w:rPr>
              <w:t>e.g. Lectures (hybrid yes/no)</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485429E2" w14:textId="77777777" w:rsidR="00763C6F" w:rsidRPr="00332D82" w:rsidRDefault="00763C6F" w:rsidP="00DA14CA">
            <w:pPr>
              <w:jc w:val="both"/>
              <w:rPr>
                <w:rFonts w:eastAsia="Times New Roman"/>
              </w:rPr>
            </w:pPr>
            <w:r w:rsidRPr="00332D82">
              <w:rPr>
                <w:rFonts w:eastAsia="Times New Roman"/>
                <w:sz w:val="20"/>
                <w:szCs w:val="20"/>
              </w:rPr>
              <w:t> </w:t>
            </w:r>
          </w:p>
        </w:tc>
      </w:tr>
      <w:tr w:rsidR="00763C6F" w:rsidRPr="00342A6D" w14:paraId="35ABBB3D" w14:textId="77777777" w:rsidTr="00763C6F">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82B42" w14:textId="77777777" w:rsidR="00763C6F" w:rsidRPr="00332D82" w:rsidRDefault="00763C6F" w:rsidP="00DA14CA">
            <w:pPr>
              <w:jc w:val="both"/>
              <w:rPr>
                <w:rFonts w:eastAsia="Times New Roman"/>
              </w:rPr>
            </w:pPr>
            <w:r w:rsidRPr="00332D82">
              <w:rPr>
                <w:rFonts w:eastAsia="Times New Roman"/>
                <w:i/>
                <w:iCs/>
                <w:sz w:val="20"/>
                <w:szCs w:val="20"/>
              </w:rPr>
              <w:t>Interactive tutorial (hybrid yes/no)</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27B068A8" w14:textId="77777777" w:rsidR="00763C6F" w:rsidRPr="00332D82" w:rsidRDefault="00763C6F" w:rsidP="00DA14CA">
            <w:pPr>
              <w:jc w:val="both"/>
              <w:rPr>
                <w:rFonts w:eastAsia="Times New Roman"/>
              </w:rPr>
            </w:pPr>
            <w:r w:rsidRPr="00332D82">
              <w:rPr>
                <w:rFonts w:eastAsia="Times New Roman"/>
                <w:sz w:val="20"/>
                <w:szCs w:val="20"/>
              </w:rPr>
              <w:t> </w:t>
            </w:r>
          </w:p>
        </w:tc>
      </w:tr>
      <w:tr w:rsidR="00763C6F" w:rsidRPr="00342A6D" w14:paraId="31D968D5" w14:textId="77777777" w:rsidTr="00763C6F">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AF492" w14:textId="77777777" w:rsidR="00763C6F" w:rsidRPr="00332D82" w:rsidRDefault="00763C6F" w:rsidP="00DA14CA">
            <w:pPr>
              <w:jc w:val="both"/>
              <w:rPr>
                <w:rFonts w:eastAsia="Times New Roman"/>
              </w:rPr>
            </w:pPr>
            <w:r w:rsidRPr="00332D82">
              <w:rPr>
                <w:rFonts w:eastAsia="Times New Roman"/>
                <w:i/>
                <w:iCs/>
                <w:sz w:val="20"/>
                <w:szCs w:val="20"/>
              </w:rPr>
              <w:t>Laboratory work (hybrid yes/no)</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28C53D9D" w14:textId="77777777" w:rsidR="00763C6F" w:rsidRPr="00332D82" w:rsidRDefault="00763C6F" w:rsidP="00DA14CA">
            <w:pPr>
              <w:jc w:val="both"/>
              <w:rPr>
                <w:rFonts w:eastAsia="Times New Roman"/>
              </w:rPr>
            </w:pPr>
            <w:r w:rsidRPr="00332D82">
              <w:rPr>
                <w:rFonts w:eastAsia="Times New Roman"/>
                <w:sz w:val="20"/>
                <w:szCs w:val="20"/>
              </w:rPr>
              <w:t> </w:t>
            </w:r>
          </w:p>
        </w:tc>
      </w:tr>
      <w:tr w:rsidR="00763C6F" w:rsidRPr="00342A6D" w14:paraId="384DC38E" w14:textId="77777777" w:rsidTr="00763C6F">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78114" w14:textId="77777777" w:rsidR="00763C6F" w:rsidRPr="00332D82" w:rsidRDefault="00763C6F" w:rsidP="00DA14CA">
            <w:pPr>
              <w:jc w:val="both"/>
              <w:rPr>
                <w:rFonts w:eastAsia="Times New Roman"/>
              </w:rPr>
            </w:pPr>
            <w:r w:rsidRPr="00332D82">
              <w:rPr>
                <w:rFonts w:eastAsia="Times New Roman"/>
                <w:i/>
                <w:iCs/>
                <w:sz w:val="20"/>
                <w:szCs w:val="20"/>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5B3FC3F7" w14:textId="77777777" w:rsidR="00763C6F" w:rsidRPr="00332D82" w:rsidRDefault="00763C6F" w:rsidP="00DA14CA">
            <w:pPr>
              <w:jc w:val="both"/>
              <w:rPr>
                <w:rFonts w:eastAsia="Times New Roman"/>
              </w:rPr>
            </w:pPr>
            <w:r w:rsidRPr="00332D82">
              <w:rPr>
                <w:rFonts w:eastAsia="Times New Roman"/>
                <w:sz w:val="20"/>
                <w:szCs w:val="20"/>
              </w:rPr>
              <w:t> </w:t>
            </w:r>
          </w:p>
        </w:tc>
      </w:tr>
      <w:tr w:rsidR="00763C6F" w:rsidRPr="00342A6D" w14:paraId="64B87B01" w14:textId="77777777" w:rsidTr="00763C6F">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3FCD9" w14:textId="77777777" w:rsidR="00763C6F" w:rsidRPr="00332D82" w:rsidRDefault="00763C6F" w:rsidP="00DA14CA">
            <w:pPr>
              <w:jc w:val="both"/>
              <w:rPr>
                <w:rFonts w:eastAsia="Times New Roman"/>
              </w:rPr>
            </w:pPr>
            <w:r w:rsidRPr="00332D82">
              <w:rPr>
                <w:rFonts w:eastAsia="Times New Roman"/>
                <w:b/>
                <w:bCs/>
                <w:sz w:val="20"/>
                <w:szCs w:val="20"/>
              </w:rPr>
              <w:t>Online synchronous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2317D7A4" w14:textId="77777777" w:rsidR="00763C6F" w:rsidRPr="00332D82" w:rsidRDefault="00763C6F" w:rsidP="00DA14CA">
            <w:pPr>
              <w:jc w:val="both"/>
              <w:rPr>
                <w:rFonts w:eastAsia="Times New Roman"/>
              </w:rPr>
            </w:pPr>
            <w:r w:rsidRPr="00332D82">
              <w:rPr>
                <w:rFonts w:eastAsia="Times New Roman"/>
                <w:sz w:val="20"/>
                <w:szCs w:val="20"/>
              </w:rPr>
              <w:t> </w:t>
            </w:r>
          </w:p>
        </w:tc>
      </w:tr>
      <w:tr w:rsidR="00763C6F" w:rsidRPr="00342A6D" w14:paraId="1E306966" w14:textId="77777777" w:rsidTr="00763C6F">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3B9B2" w14:textId="77777777" w:rsidR="00763C6F" w:rsidRPr="00332D82" w:rsidRDefault="00763C6F" w:rsidP="00DA14CA">
            <w:pPr>
              <w:jc w:val="both"/>
              <w:rPr>
                <w:rFonts w:eastAsia="Times New Roman"/>
              </w:rPr>
            </w:pPr>
            <w:r w:rsidRPr="00332D82">
              <w:rPr>
                <w:rFonts w:eastAsia="Times New Roman"/>
                <w:i/>
                <w:iCs/>
                <w:sz w:val="20"/>
                <w:szCs w:val="20"/>
              </w:rPr>
              <w:t>e.g. Lectures</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6B079D74" w14:textId="77777777" w:rsidR="00763C6F" w:rsidRPr="00332D82" w:rsidRDefault="00763C6F" w:rsidP="00DA14CA">
            <w:pPr>
              <w:jc w:val="both"/>
              <w:rPr>
                <w:rFonts w:eastAsia="Times New Roman"/>
              </w:rPr>
            </w:pPr>
            <w:r w:rsidRPr="00332D82">
              <w:rPr>
                <w:rFonts w:eastAsia="Times New Roman"/>
                <w:sz w:val="20"/>
                <w:szCs w:val="20"/>
              </w:rPr>
              <w:t> </w:t>
            </w:r>
          </w:p>
        </w:tc>
      </w:tr>
      <w:tr w:rsidR="00763C6F" w:rsidRPr="00342A6D" w14:paraId="730A58EF" w14:textId="77777777" w:rsidTr="00763C6F">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82414" w14:textId="77777777" w:rsidR="00763C6F" w:rsidRPr="00332D82" w:rsidRDefault="00763C6F" w:rsidP="00DA14CA">
            <w:pPr>
              <w:jc w:val="both"/>
              <w:rPr>
                <w:rFonts w:eastAsia="Times New Roman"/>
              </w:rPr>
            </w:pPr>
            <w:r w:rsidRPr="00332D82">
              <w:rPr>
                <w:rFonts w:eastAsia="Times New Roman"/>
                <w:i/>
                <w:iCs/>
                <w:sz w:val="20"/>
                <w:szCs w:val="20"/>
              </w:rPr>
              <w:t>Interactive tutorial</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649CEBAE" w14:textId="77777777" w:rsidR="00763C6F" w:rsidRPr="00332D82" w:rsidRDefault="00763C6F" w:rsidP="00DA14CA">
            <w:pPr>
              <w:jc w:val="both"/>
              <w:rPr>
                <w:rFonts w:eastAsia="Times New Roman"/>
              </w:rPr>
            </w:pPr>
            <w:r w:rsidRPr="00332D82">
              <w:rPr>
                <w:rFonts w:eastAsia="Times New Roman"/>
                <w:sz w:val="20"/>
                <w:szCs w:val="20"/>
              </w:rPr>
              <w:t> </w:t>
            </w:r>
          </w:p>
        </w:tc>
      </w:tr>
      <w:tr w:rsidR="00763C6F" w:rsidRPr="00342A6D" w14:paraId="22CD828C" w14:textId="77777777" w:rsidTr="00763C6F">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2CA26" w14:textId="77777777" w:rsidR="00763C6F" w:rsidRPr="00332D82" w:rsidRDefault="00763C6F" w:rsidP="00DA14CA">
            <w:pPr>
              <w:jc w:val="both"/>
              <w:rPr>
                <w:rFonts w:eastAsia="Times New Roman"/>
              </w:rPr>
            </w:pPr>
            <w:r w:rsidRPr="00332D82">
              <w:rPr>
                <w:rFonts w:eastAsia="Times New Roman"/>
                <w:i/>
                <w:iCs/>
                <w:sz w:val="20"/>
                <w:szCs w:val="20"/>
              </w:rPr>
              <w:t>Laboratory work</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5912016C" w14:textId="77777777" w:rsidR="00763C6F" w:rsidRPr="00332D82" w:rsidRDefault="00763C6F" w:rsidP="00DA14CA">
            <w:pPr>
              <w:jc w:val="both"/>
              <w:rPr>
                <w:rFonts w:eastAsia="Times New Roman"/>
              </w:rPr>
            </w:pPr>
            <w:r w:rsidRPr="00332D82">
              <w:rPr>
                <w:rFonts w:eastAsia="Times New Roman"/>
                <w:sz w:val="20"/>
                <w:szCs w:val="20"/>
              </w:rPr>
              <w:t> </w:t>
            </w:r>
          </w:p>
        </w:tc>
      </w:tr>
      <w:tr w:rsidR="00763C6F" w:rsidRPr="00342A6D" w14:paraId="66DF1F05" w14:textId="77777777" w:rsidTr="00763C6F">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6076E" w14:textId="77777777" w:rsidR="00763C6F" w:rsidRPr="00332D82" w:rsidRDefault="00763C6F" w:rsidP="00DA14CA">
            <w:pPr>
              <w:jc w:val="both"/>
              <w:rPr>
                <w:rFonts w:eastAsia="Times New Roman"/>
              </w:rPr>
            </w:pPr>
            <w:r w:rsidRPr="00332D82">
              <w:rPr>
                <w:rFonts w:eastAsia="Times New Roman"/>
                <w:i/>
                <w:iCs/>
                <w:sz w:val="20"/>
                <w:szCs w:val="20"/>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0527E73F" w14:textId="77777777" w:rsidR="00763C6F" w:rsidRPr="00332D82" w:rsidRDefault="00763C6F" w:rsidP="00DA14CA">
            <w:pPr>
              <w:jc w:val="both"/>
              <w:rPr>
                <w:rFonts w:eastAsia="Times New Roman"/>
              </w:rPr>
            </w:pPr>
            <w:r w:rsidRPr="00332D82">
              <w:rPr>
                <w:rFonts w:eastAsia="Times New Roman"/>
                <w:sz w:val="20"/>
                <w:szCs w:val="20"/>
              </w:rPr>
              <w:t> </w:t>
            </w:r>
          </w:p>
        </w:tc>
      </w:tr>
      <w:tr w:rsidR="00763C6F" w:rsidRPr="00342A6D" w14:paraId="537DAACB" w14:textId="77777777" w:rsidTr="00763C6F">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5F96E" w14:textId="77777777" w:rsidR="00763C6F" w:rsidRPr="00332D82" w:rsidRDefault="00763C6F" w:rsidP="00DA14CA">
            <w:pPr>
              <w:jc w:val="both"/>
              <w:rPr>
                <w:rFonts w:eastAsia="Times New Roman"/>
              </w:rPr>
            </w:pPr>
            <w:r w:rsidRPr="00332D82">
              <w:rPr>
                <w:rFonts w:eastAsia="Times New Roman"/>
                <w:b/>
                <w:bCs/>
                <w:sz w:val="20"/>
                <w:szCs w:val="20"/>
              </w:rPr>
              <w:t>Online asynchronous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182EB90B" w14:textId="77777777" w:rsidR="00763C6F" w:rsidRPr="00332D82" w:rsidRDefault="00763C6F" w:rsidP="00DA14CA">
            <w:pPr>
              <w:jc w:val="both"/>
              <w:rPr>
                <w:rFonts w:eastAsia="Times New Roman"/>
              </w:rPr>
            </w:pPr>
            <w:r w:rsidRPr="00332D82">
              <w:rPr>
                <w:rFonts w:eastAsia="Times New Roman"/>
                <w:sz w:val="20"/>
                <w:szCs w:val="20"/>
              </w:rPr>
              <w:t> </w:t>
            </w:r>
          </w:p>
        </w:tc>
      </w:tr>
      <w:tr w:rsidR="00763C6F" w:rsidRPr="00342A6D" w14:paraId="0758F89D" w14:textId="77777777" w:rsidTr="00763C6F">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E18BF" w14:textId="77777777" w:rsidR="00763C6F" w:rsidRPr="00332D82" w:rsidRDefault="00763C6F" w:rsidP="00DA14CA">
            <w:pPr>
              <w:jc w:val="both"/>
              <w:rPr>
                <w:rFonts w:eastAsia="Times New Roman"/>
              </w:rPr>
            </w:pPr>
            <w:r w:rsidRPr="00332D82">
              <w:rPr>
                <w:rFonts w:eastAsia="Times New Roman"/>
                <w:i/>
                <w:iCs/>
                <w:sz w:val="20"/>
                <w:szCs w:val="20"/>
              </w:rPr>
              <w:t>e.g. Lecture recordings</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12D8198D" w14:textId="77777777" w:rsidR="00763C6F" w:rsidRPr="00332D82" w:rsidRDefault="00763C6F" w:rsidP="00DA14CA">
            <w:pPr>
              <w:jc w:val="both"/>
              <w:rPr>
                <w:rFonts w:eastAsia="Times New Roman"/>
              </w:rPr>
            </w:pPr>
            <w:r w:rsidRPr="00332D82">
              <w:rPr>
                <w:rFonts w:eastAsia="Times New Roman"/>
                <w:sz w:val="20"/>
                <w:szCs w:val="20"/>
              </w:rPr>
              <w:t> </w:t>
            </w:r>
          </w:p>
        </w:tc>
      </w:tr>
      <w:tr w:rsidR="00763C6F" w:rsidRPr="00342A6D" w14:paraId="0458FC73" w14:textId="77777777" w:rsidTr="00763C6F">
        <w:tc>
          <w:tcPr>
            <w:tcW w:w="5377"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tcPr>
          <w:p w14:paraId="7B464FF6" w14:textId="77777777" w:rsidR="00763C6F" w:rsidRPr="00332D82" w:rsidRDefault="00763C6F" w:rsidP="00DA14CA">
            <w:pPr>
              <w:jc w:val="both"/>
              <w:rPr>
                <w:rFonts w:eastAsia="Times New Roman"/>
                <w:i/>
                <w:iCs/>
                <w:sz w:val="20"/>
                <w:szCs w:val="20"/>
              </w:rPr>
            </w:pPr>
            <w:r w:rsidRPr="00332D82">
              <w:rPr>
                <w:rFonts w:eastAsia="Times New Roman"/>
                <w:i/>
                <w:iCs/>
                <w:sz w:val="20"/>
                <w:szCs w:val="20"/>
              </w:rPr>
              <w:t>Multimedia resources</w:t>
            </w:r>
          </w:p>
        </w:tc>
        <w:tc>
          <w:tcPr>
            <w:tcW w:w="3685" w:type="dxa"/>
            <w:tcBorders>
              <w:top w:val="single" w:sz="2" w:space="0" w:color="auto"/>
              <w:left w:val="nil"/>
              <w:bottom w:val="single" w:sz="8" w:space="0" w:color="auto"/>
              <w:right w:val="single" w:sz="8" w:space="0" w:color="auto"/>
            </w:tcBorders>
            <w:tcMar>
              <w:top w:w="0" w:type="dxa"/>
              <w:left w:w="108" w:type="dxa"/>
              <w:bottom w:w="0" w:type="dxa"/>
              <w:right w:w="108" w:type="dxa"/>
            </w:tcMar>
          </w:tcPr>
          <w:p w14:paraId="537681A8" w14:textId="77777777" w:rsidR="00763C6F" w:rsidRPr="00332D82" w:rsidRDefault="00763C6F" w:rsidP="00DA14CA">
            <w:pPr>
              <w:jc w:val="both"/>
              <w:rPr>
                <w:rFonts w:eastAsia="Times New Roman"/>
                <w:sz w:val="20"/>
                <w:szCs w:val="20"/>
              </w:rPr>
            </w:pPr>
          </w:p>
        </w:tc>
      </w:tr>
      <w:tr w:rsidR="00763C6F" w:rsidRPr="00342A6D" w14:paraId="5C83A976" w14:textId="77777777" w:rsidTr="00763C6F">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98943" w14:textId="77777777" w:rsidR="00763C6F" w:rsidRPr="00332D82" w:rsidRDefault="00763C6F" w:rsidP="00DA14CA">
            <w:pPr>
              <w:jc w:val="both"/>
              <w:rPr>
                <w:rFonts w:eastAsia="Times New Roman"/>
              </w:rPr>
            </w:pPr>
            <w:r w:rsidRPr="00332D82">
              <w:rPr>
                <w:rFonts w:eastAsia="Times New Roman"/>
                <w:i/>
                <w:iCs/>
                <w:sz w:val="20"/>
                <w:szCs w:val="20"/>
              </w:rPr>
              <w:t>Assigned reading</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0873C61B" w14:textId="77777777" w:rsidR="00763C6F" w:rsidRPr="00332D82" w:rsidRDefault="00763C6F" w:rsidP="00DA14CA">
            <w:pPr>
              <w:jc w:val="both"/>
              <w:rPr>
                <w:rFonts w:eastAsia="Times New Roman"/>
              </w:rPr>
            </w:pPr>
            <w:r w:rsidRPr="00332D82">
              <w:rPr>
                <w:rFonts w:eastAsia="Times New Roman"/>
                <w:sz w:val="20"/>
                <w:szCs w:val="20"/>
              </w:rPr>
              <w:t> </w:t>
            </w:r>
          </w:p>
        </w:tc>
      </w:tr>
      <w:tr w:rsidR="00763C6F" w:rsidRPr="00342A6D" w14:paraId="1B17ABB0" w14:textId="77777777" w:rsidTr="00763C6F">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901CA" w14:textId="77777777" w:rsidR="00763C6F" w:rsidRPr="00332D82" w:rsidRDefault="00763C6F" w:rsidP="00DA14CA">
            <w:pPr>
              <w:jc w:val="both"/>
              <w:rPr>
                <w:rFonts w:eastAsia="Times New Roman"/>
                <w:i/>
                <w:iCs/>
                <w:sz w:val="20"/>
                <w:szCs w:val="20"/>
              </w:rPr>
            </w:pPr>
            <w:r w:rsidRPr="00332D82">
              <w:rPr>
                <w:rFonts w:eastAsia="Times New Roman"/>
                <w:i/>
                <w:iCs/>
                <w:sz w:val="20"/>
                <w:szCs w:val="20"/>
              </w:rPr>
              <w:t>Online exercises</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6E9667C4" w14:textId="77777777" w:rsidR="00763C6F" w:rsidRPr="00332D82" w:rsidRDefault="00763C6F" w:rsidP="00DA14CA">
            <w:pPr>
              <w:jc w:val="both"/>
              <w:rPr>
                <w:rFonts w:eastAsia="Times New Roman"/>
                <w:sz w:val="20"/>
                <w:szCs w:val="20"/>
              </w:rPr>
            </w:pPr>
          </w:p>
        </w:tc>
      </w:tr>
      <w:tr w:rsidR="00763C6F" w:rsidRPr="00342A6D" w14:paraId="4D8B6663" w14:textId="77777777" w:rsidTr="00763C6F">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23E8C" w14:textId="77777777" w:rsidR="00763C6F" w:rsidRPr="00332D82" w:rsidRDefault="00763C6F" w:rsidP="00DA14CA">
            <w:pPr>
              <w:jc w:val="both"/>
              <w:rPr>
                <w:rFonts w:eastAsia="Times New Roman"/>
              </w:rPr>
            </w:pPr>
            <w:r w:rsidRPr="00332D82">
              <w:rPr>
                <w:rFonts w:eastAsia="Times New Roman"/>
                <w:i/>
                <w:iCs/>
                <w:sz w:val="20"/>
                <w:szCs w:val="20"/>
              </w:rPr>
              <w:t>Discussion forum</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1AC6893B" w14:textId="77777777" w:rsidR="00763C6F" w:rsidRPr="00332D82" w:rsidRDefault="00763C6F" w:rsidP="00DA14CA">
            <w:pPr>
              <w:jc w:val="both"/>
              <w:rPr>
                <w:rFonts w:eastAsia="Times New Roman"/>
              </w:rPr>
            </w:pPr>
            <w:r w:rsidRPr="00332D82">
              <w:rPr>
                <w:rFonts w:eastAsia="Times New Roman"/>
                <w:sz w:val="20"/>
                <w:szCs w:val="20"/>
              </w:rPr>
              <w:t> </w:t>
            </w:r>
          </w:p>
        </w:tc>
      </w:tr>
      <w:tr w:rsidR="00763C6F" w:rsidRPr="00342A6D" w14:paraId="56CCD00E" w14:textId="77777777" w:rsidTr="00763C6F">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3C884" w14:textId="77777777" w:rsidR="00763C6F" w:rsidRPr="00332D82" w:rsidRDefault="00763C6F" w:rsidP="00DA14CA">
            <w:pPr>
              <w:jc w:val="both"/>
              <w:rPr>
                <w:rFonts w:eastAsia="Times New Roman"/>
                <w:i/>
                <w:iCs/>
                <w:sz w:val="20"/>
                <w:szCs w:val="20"/>
              </w:rPr>
            </w:pPr>
            <w:r w:rsidRPr="00332D82">
              <w:rPr>
                <w:rFonts w:eastAsia="Times New Roman"/>
                <w:i/>
                <w:iCs/>
                <w:sz w:val="20"/>
                <w:szCs w:val="20"/>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78906703" w14:textId="77777777" w:rsidR="00763C6F" w:rsidRPr="00332D82" w:rsidRDefault="00763C6F" w:rsidP="00DA14CA">
            <w:pPr>
              <w:jc w:val="both"/>
              <w:rPr>
                <w:rFonts w:eastAsia="Times New Roman"/>
                <w:sz w:val="20"/>
                <w:szCs w:val="20"/>
              </w:rPr>
            </w:pPr>
          </w:p>
        </w:tc>
      </w:tr>
      <w:tr w:rsidR="00763C6F" w:rsidRPr="00342A6D" w14:paraId="4D4C0E6E" w14:textId="77777777" w:rsidTr="00763C6F">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68D92" w14:textId="77777777" w:rsidR="00763C6F" w:rsidRPr="00332D82" w:rsidRDefault="00763C6F" w:rsidP="00DA14CA">
            <w:pPr>
              <w:jc w:val="both"/>
              <w:rPr>
                <w:rFonts w:eastAsia="Times New Roman"/>
              </w:rPr>
            </w:pPr>
            <w:r w:rsidRPr="00332D82">
              <w:rPr>
                <w:rFonts w:eastAsia="Times New Roman"/>
                <w:b/>
                <w:bCs/>
                <w:sz w:val="20"/>
                <w:szCs w:val="20"/>
              </w:rPr>
              <w:t> Out-of-classroom</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3581BD68" w14:textId="77777777" w:rsidR="00763C6F" w:rsidRPr="00332D82" w:rsidRDefault="00763C6F" w:rsidP="00DA14CA">
            <w:pPr>
              <w:jc w:val="both"/>
              <w:rPr>
                <w:rFonts w:eastAsia="Times New Roman"/>
              </w:rPr>
            </w:pPr>
            <w:r w:rsidRPr="00332D82">
              <w:rPr>
                <w:rFonts w:eastAsia="Times New Roman"/>
                <w:sz w:val="20"/>
                <w:szCs w:val="20"/>
              </w:rPr>
              <w:t> </w:t>
            </w:r>
          </w:p>
        </w:tc>
      </w:tr>
      <w:tr w:rsidR="00763C6F" w:rsidRPr="00342A6D" w14:paraId="4A685334" w14:textId="77777777" w:rsidTr="00763C6F">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26F05" w14:textId="77777777" w:rsidR="00763C6F" w:rsidRPr="00332D82" w:rsidRDefault="00763C6F" w:rsidP="00DA14CA">
            <w:pPr>
              <w:jc w:val="both"/>
              <w:rPr>
                <w:rFonts w:eastAsia="Times New Roman"/>
              </w:rPr>
            </w:pPr>
            <w:r w:rsidRPr="00332D82">
              <w:rPr>
                <w:rFonts w:eastAsia="Times New Roman"/>
                <w:i/>
                <w:iCs/>
                <w:sz w:val="20"/>
                <w:szCs w:val="20"/>
              </w:rPr>
              <w:t>e.g. field trip</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18FA0396" w14:textId="77777777" w:rsidR="00763C6F" w:rsidRPr="00332D82" w:rsidRDefault="00763C6F" w:rsidP="00DA14CA">
            <w:pPr>
              <w:jc w:val="both"/>
              <w:rPr>
                <w:rFonts w:eastAsia="Times New Roman"/>
              </w:rPr>
            </w:pPr>
            <w:r w:rsidRPr="00332D82">
              <w:rPr>
                <w:rFonts w:eastAsia="Times New Roman"/>
                <w:sz w:val="20"/>
                <w:szCs w:val="20"/>
              </w:rPr>
              <w:t> </w:t>
            </w:r>
          </w:p>
        </w:tc>
      </w:tr>
      <w:tr w:rsidR="00763C6F" w:rsidRPr="00342A6D" w14:paraId="2B23DAF9" w14:textId="77777777" w:rsidTr="00763C6F">
        <w:tc>
          <w:tcPr>
            <w:tcW w:w="5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4CD732" w14:textId="77777777" w:rsidR="00763C6F" w:rsidRPr="00332D82" w:rsidRDefault="00763C6F" w:rsidP="00DA14CA">
            <w:pPr>
              <w:jc w:val="both"/>
              <w:rPr>
                <w:rFonts w:eastAsia="Times New Roman"/>
              </w:rPr>
            </w:pPr>
            <w:r w:rsidRPr="00332D82">
              <w:rPr>
                <w:rFonts w:eastAsia="Times New Roman"/>
                <w:i/>
                <w:iCs/>
                <w:sz w:val="20"/>
                <w:szCs w:val="20"/>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61E862D1" w14:textId="77777777" w:rsidR="00763C6F" w:rsidRPr="00332D82" w:rsidRDefault="00763C6F" w:rsidP="00DA14CA">
            <w:pPr>
              <w:jc w:val="both"/>
              <w:rPr>
                <w:rFonts w:eastAsia="Times New Roman"/>
              </w:rPr>
            </w:pPr>
            <w:r w:rsidRPr="00332D82">
              <w:rPr>
                <w:rFonts w:eastAsia="Times New Roman"/>
                <w:sz w:val="20"/>
                <w:szCs w:val="20"/>
              </w:rPr>
              <w:t> </w:t>
            </w:r>
          </w:p>
        </w:tc>
      </w:tr>
    </w:tbl>
    <w:p w14:paraId="19943D47" w14:textId="77777777" w:rsidR="00763C6F" w:rsidRDefault="00763C6F" w:rsidP="00763C6F">
      <w:pPr>
        <w:pStyle w:val="BodyText"/>
        <w:kinsoku w:val="0"/>
        <w:overflowPunct w:val="0"/>
        <w:rPr>
          <w:sz w:val="22"/>
          <w:szCs w:val="22"/>
        </w:rPr>
      </w:pPr>
    </w:p>
    <w:p w14:paraId="66FF96D2" w14:textId="3E316048" w:rsidR="00763C6F" w:rsidRDefault="00763C6F" w:rsidP="00763C6F">
      <w:pPr>
        <w:pStyle w:val="Heading1"/>
        <w:numPr>
          <w:ilvl w:val="0"/>
          <w:numId w:val="16"/>
        </w:numPr>
        <w:tabs>
          <w:tab w:val="left" w:pos="315"/>
        </w:tabs>
        <w:kinsoku w:val="0"/>
        <w:overflowPunct w:val="0"/>
        <w:rPr>
          <w:color w:val="000000"/>
        </w:rPr>
      </w:pPr>
      <w:r>
        <w:t>Assessment type, percentage and rubrics</w:t>
      </w:r>
    </w:p>
    <w:p w14:paraId="7649E1CF" w14:textId="77777777" w:rsidR="00763C6F" w:rsidRDefault="00763C6F" w:rsidP="00763C6F">
      <w:pPr>
        <w:pStyle w:val="BodyText"/>
        <w:kinsoku w:val="0"/>
        <w:overflowPunct w:val="0"/>
        <w:ind w:left="112" w:right="211"/>
        <w:jc w:val="both"/>
      </w:pPr>
      <w:r>
        <w:rPr>
          <w:b/>
          <w:bCs/>
        </w:rPr>
        <w:t xml:space="preserve">Key point: </w:t>
      </w:r>
      <w:r>
        <w:t>If we consider assessment to be part of the learning activities in the course, then it is clear that assessment must be matched to the desired learning outcomes. You need to consider what and how the assessment task(s) are able to help students achieve the desired learning</w:t>
      </w:r>
      <w:r>
        <w:rPr>
          <w:spacing w:val="-1"/>
        </w:rPr>
        <w:t xml:space="preserve"> </w:t>
      </w:r>
      <w:r>
        <w:t xml:space="preserve">outcomes. </w:t>
      </w:r>
      <w:bookmarkStart w:id="4" w:name="_Hlk116477917"/>
      <w:r>
        <w:t xml:space="preserve">As far as possible, it is desirable to include assessment rubrics for the assessment tasks so that students are clear about the criteria of assessment and the performance standard for each grade. </w:t>
      </w:r>
    </w:p>
    <w:bookmarkEnd w:id="4"/>
    <w:p w14:paraId="0B68B525" w14:textId="77777777" w:rsidR="00763C6F" w:rsidRDefault="00763C6F" w:rsidP="00763C6F">
      <w:pPr>
        <w:pStyle w:val="BodyText"/>
        <w:kinsoku w:val="0"/>
        <w:overflowPunct w:val="0"/>
        <w:spacing w:before="3"/>
      </w:pPr>
    </w:p>
    <w:tbl>
      <w:tblPr>
        <w:tblW w:w="0" w:type="auto"/>
        <w:tblInd w:w="118" w:type="dxa"/>
        <w:tblLayout w:type="fixed"/>
        <w:tblCellMar>
          <w:left w:w="0" w:type="dxa"/>
          <w:right w:w="0" w:type="dxa"/>
        </w:tblCellMar>
        <w:tblLook w:val="0000" w:firstRow="0" w:lastRow="0" w:firstColumn="0" w:lastColumn="0" w:noHBand="0" w:noVBand="0"/>
      </w:tblPr>
      <w:tblGrid>
        <w:gridCol w:w="8009"/>
        <w:gridCol w:w="1507"/>
      </w:tblGrid>
      <w:tr w:rsidR="00763C6F" w:rsidRPr="003C5ABF" w14:paraId="0AC7DF82" w14:textId="77777777" w:rsidTr="00763C6F">
        <w:trPr>
          <w:trHeight w:val="283"/>
        </w:trPr>
        <w:tc>
          <w:tcPr>
            <w:tcW w:w="8009" w:type="dxa"/>
            <w:tcBorders>
              <w:top w:val="single" w:sz="4" w:space="0" w:color="000000"/>
              <w:left w:val="single" w:sz="4" w:space="0" w:color="000000"/>
              <w:bottom w:val="single" w:sz="4" w:space="0" w:color="000000"/>
              <w:right w:val="single" w:sz="4" w:space="0" w:color="000000"/>
            </w:tcBorders>
          </w:tcPr>
          <w:p w14:paraId="4AF9F221" w14:textId="77777777" w:rsidR="00763C6F" w:rsidRPr="003C5ABF" w:rsidRDefault="00763C6F" w:rsidP="00DA14CA">
            <w:pPr>
              <w:pStyle w:val="TableParagraph"/>
              <w:kinsoku w:val="0"/>
              <w:overflowPunct w:val="0"/>
              <w:spacing w:line="210" w:lineRule="exact"/>
              <w:ind w:left="107"/>
              <w:rPr>
                <w:b/>
                <w:bCs/>
                <w:sz w:val="20"/>
                <w:szCs w:val="20"/>
              </w:rPr>
            </w:pPr>
            <w:r w:rsidRPr="003C5ABF">
              <w:rPr>
                <w:b/>
                <w:bCs/>
                <w:sz w:val="20"/>
                <w:szCs w:val="20"/>
              </w:rPr>
              <w:t>Assessment type</w:t>
            </w:r>
          </w:p>
        </w:tc>
        <w:tc>
          <w:tcPr>
            <w:tcW w:w="1507" w:type="dxa"/>
            <w:tcBorders>
              <w:top w:val="single" w:sz="4" w:space="0" w:color="000000"/>
              <w:left w:val="single" w:sz="4" w:space="0" w:color="000000"/>
              <w:bottom w:val="single" w:sz="4" w:space="0" w:color="000000"/>
              <w:right w:val="single" w:sz="4" w:space="0" w:color="000000"/>
            </w:tcBorders>
          </w:tcPr>
          <w:p w14:paraId="71CAC3D6" w14:textId="77777777" w:rsidR="00763C6F" w:rsidRPr="003C5ABF" w:rsidRDefault="00763C6F" w:rsidP="00DA14CA">
            <w:pPr>
              <w:pStyle w:val="TableParagraph"/>
              <w:kinsoku w:val="0"/>
              <w:overflowPunct w:val="0"/>
              <w:spacing w:line="210" w:lineRule="exact"/>
              <w:ind w:left="110"/>
              <w:rPr>
                <w:b/>
                <w:bCs/>
                <w:sz w:val="20"/>
                <w:szCs w:val="20"/>
              </w:rPr>
            </w:pPr>
            <w:r w:rsidRPr="003C5ABF">
              <w:rPr>
                <w:b/>
                <w:bCs/>
                <w:sz w:val="20"/>
                <w:szCs w:val="20"/>
              </w:rPr>
              <w:t>Percentage</w:t>
            </w:r>
          </w:p>
        </w:tc>
      </w:tr>
      <w:tr w:rsidR="00763C6F" w:rsidRPr="003C5ABF" w14:paraId="603EC8AB" w14:textId="77777777" w:rsidTr="00763C6F">
        <w:trPr>
          <w:trHeight w:val="878"/>
        </w:trPr>
        <w:tc>
          <w:tcPr>
            <w:tcW w:w="8009" w:type="dxa"/>
            <w:tcBorders>
              <w:top w:val="single" w:sz="4" w:space="0" w:color="000000"/>
              <w:left w:val="single" w:sz="4" w:space="0" w:color="000000"/>
              <w:bottom w:val="single" w:sz="4" w:space="0" w:color="000000"/>
              <w:right w:val="single" w:sz="4" w:space="0" w:color="000000"/>
            </w:tcBorders>
          </w:tcPr>
          <w:p w14:paraId="30D62DF5" w14:textId="77777777" w:rsidR="00763C6F" w:rsidRPr="003C5ABF" w:rsidRDefault="00763C6F" w:rsidP="00DA14CA">
            <w:pPr>
              <w:pStyle w:val="TableParagraph"/>
              <w:kinsoku w:val="0"/>
              <w:overflowPunct w:val="0"/>
              <w:rPr>
                <w:sz w:val="18"/>
                <w:szCs w:val="18"/>
              </w:rPr>
            </w:pPr>
          </w:p>
        </w:tc>
        <w:tc>
          <w:tcPr>
            <w:tcW w:w="1507" w:type="dxa"/>
            <w:tcBorders>
              <w:top w:val="single" w:sz="4" w:space="0" w:color="000000"/>
              <w:left w:val="single" w:sz="4" w:space="0" w:color="000000"/>
              <w:bottom w:val="single" w:sz="4" w:space="0" w:color="000000"/>
              <w:right w:val="single" w:sz="4" w:space="0" w:color="000000"/>
            </w:tcBorders>
          </w:tcPr>
          <w:p w14:paraId="23ADDE88" w14:textId="77777777" w:rsidR="00763C6F" w:rsidRPr="003C5ABF" w:rsidRDefault="00763C6F" w:rsidP="00DA14CA">
            <w:pPr>
              <w:pStyle w:val="TableParagraph"/>
              <w:kinsoku w:val="0"/>
              <w:overflowPunct w:val="0"/>
              <w:rPr>
                <w:sz w:val="18"/>
                <w:szCs w:val="18"/>
              </w:rPr>
            </w:pPr>
          </w:p>
        </w:tc>
      </w:tr>
    </w:tbl>
    <w:p w14:paraId="63A529FA" w14:textId="77777777" w:rsidR="00763C6F" w:rsidRPr="000E55DC" w:rsidRDefault="00763C6F" w:rsidP="00763C6F">
      <w:pPr>
        <w:pStyle w:val="BodyText"/>
        <w:kinsoku w:val="0"/>
        <w:overflowPunct w:val="0"/>
      </w:pPr>
    </w:p>
    <w:tbl>
      <w:tblPr>
        <w:tblStyle w:val="TableGrid"/>
        <w:tblW w:w="0" w:type="auto"/>
        <w:tblInd w:w="137" w:type="dxa"/>
        <w:tblLook w:val="04A0" w:firstRow="1" w:lastRow="0" w:firstColumn="1" w:lastColumn="0" w:noHBand="0" w:noVBand="1"/>
      </w:tblPr>
      <w:tblGrid>
        <w:gridCol w:w="9605"/>
      </w:tblGrid>
      <w:tr w:rsidR="00763C6F" w:rsidRPr="000E55DC" w14:paraId="38871753" w14:textId="77777777" w:rsidTr="00DA14CA">
        <w:tc>
          <w:tcPr>
            <w:tcW w:w="9639" w:type="dxa"/>
          </w:tcPr>
          <w:p w14:paraId="52483E33" w14:textId="77777777" w:rsidR="00763C6F" w:rsidRPr="00332D82" w:rsidRDefault="00763C6F" w:rsidP="00DA14CA">
            <w:pPr>
              <w:pStyle w:val="BodyText"/>
              <w:kinsoku w:val="0"/>
              <w:overflowPunct w:val="0"/>
              <w:rPr>
                <w:b/>
                <w:bCs/>
              </w:rPr>
            </w:pPr>
            <w:r w:rsidRPr="00332D82">
              <w:rPr>
                <w:b/>
                <w:bCs/>
              </w:rPr>
              <w:t xml:space="preserve">Assessment rubrics </w:t>
            </w:r>
          </w:p>
        </w:tc>
      </w:tr>
      <w:tr w:rsidR="00763C6F" w14:paraId="79C90703" w14:textId="77777777" w:rsidTr="00DA14CA">
        <w:trPr>
          <w:trHeight w:val="884"/>
        </w:trPr>
        <w:tc>
          <w:tcPr>
            <w:tcW w:w="9639" w:type="dxa"/>
          </w:tcPr>
          <w:p w14:paraId="31969B1A" w14:textId="77777777" w:rsidR="00763C6F" w:rsidRPr="00332D82" w:rsidRDefault="00763C6F" w:rsidP="00DA14CA">
            <w:pPr>
              <w:pStyle w:val="BodyText"/>
              <w:kinsoku w:val="0"/>
              <w:overflowPunct w:val="0"/>
              <w:rPr>
                <w:b/>
                <w:bCs/>
                <w:sz w:val="22"/>
                <w:szCs w:val="22"/>
              </w:rPr>
            </w:pPr>
          </w:p>
        </w:tc>
      </w:tr>
    </w:tbl>
    <w:p w14:paraId="301F04BD" w14:textId="77777777" w:rsidR="00763C6F" w:rsidRPr="00332D82" w:rsidRDefault="00763C6F" w:rsidP="00763C6F">
      <w:pPr>
        <w:pStyle w:val="Heading1"/>
        <w:tabs>
          <w:tab w:val="left" w:pos="315"/>
        </w:tabs>
        <w:kinsoku w:val="0"/>
        <w:overflowPunct w:val="0"/>
        <w:spacing w:line="227" w:lineRule="exact"/>
        <w:ind w:left="112"/>
        <w:rPr>
          <w:color w:val="000000"/>
        </w:rPr>
      </w:pPr>
    </w:p>
    <w:p w14:paraId="310589DF" w14:textId="77777777" w:rsidR="00763C6F" w:rsidRDefault="00763C6F" w:rsidP="00763C6F">
      <w:pPr>
        <w:pStyle w:val="Heading1"/>
        <w:numPr>
          <w:ilvl w:val="0"/>
          <w:numId w:val="4"/>
        </w:numPr>
        <w:tabs>
          <w:tab w:val="left" w:pos="315"/>
          <w:tab w:val="num" w:pos="360"/>
        </w:tabs>
        <w:kinsoku w:val="0"/>
        <w:overflowPunct w:val="0"/>
        <w:spacing w:line="227" w:lineRule="exact"/>
        <w:ind w:left="112" w:firstLine="0"/>
        <w:rPr>
          <w:color w:val="000000"/>
        </w:rPr>
      </w:pPr>
      <w:r>
        <w:t>Required and recommended</w:t>
      </w:r>
      <w:r>
        <w:rPr>
          <w:spacing w:val="-1"/>
        </w:rPr>
        <w:t xml:space="preserve"> </w:t>
      </w:r>
      <w:r>
        <w:t>readings</w:t>
      </w:r>
    </w:p>
    <w:p w14:paraId="3C87073B" w14:textId="77777777" w:rsidR="00763C6F" w:rsidRDefault="00763C6F" w:rsidP="00763C6F">
      <w:pPr>
        <w:pStyle w:val="BodyText"/>
        <w:kinsoku w:val="0"/>
        <w:overflowPunct w:val="0"/>
        <w:ind w:left="112" w:right="211"/>
        <w:jc w:val="both"/>
        <w:rPr>
          <w:sz w:val="16"/>
          <w:szCs w:val="16"/>
        </w:rPr>
      </w:pPr>
      <w:r>
        <w:rPr>
          <w:noProof/>
          <w:lang w:eastAsia="zh-CN"/>
        </w:rPr>
        <mc:AlternateContent>
          <mc:Choice Requires="wps">
            <w:drawing>
              <wp:anchor distT="0" distB="0" distL="0" distR="0" simplePos="0" relativeHeight="251666432" behindDoc="0" locked="0" layoutInCell="0" allowOverlap="1" wp14:anchorId="70FBF057" wp14:editId="0C402249">
                <wp:simplePos x="0" y="0"/>
                <wp:positionH relativeFrom="margin">
                  <wp:posOffset>67310</wp:posOffset>
                </wp:positionH>
                <wp:positionV relativeFrom="paragraph">
                  <wp:posOffset>960755</wp:posOffset>
                </wp:positionV>
                <wp:extent cx="6172200" cy="1375410"/>
                <wp:effectExtent l="0" t="0" r="19050" b="1524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54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D1277D" w14:textId="77777777" w:rsidR="00763C6F" w:rsidRDefault="00763C6F" w:rsidP="00763C6F">
                            <w:pPr>
                              <w:pStyle w:val="BodyText"/>
                              <w:kinsoku w:val="0"/>
                              <w:overflowPunct w:val="0"/>
                              <w:spacing w:line="228" w:lineRule="exact"/>
                              <w:ind w:left="103"/>
                              <w:rPr>
                                <w:b/>
                                <w:bCs/>
                              </w:rPr>
                            </w:pPr>
                            <w:r>
                              <w:rPr>
                                <w:b/>
                                <w:bCs/>
                              </w:rPr>
                              <w:t>Required readings:</w:t>
                            </w:r>
                          </w:p>
                          <w:p w14:paraId="23E4C6C6" w14:textId="77777777" w:rsidR="00763C6F" w:rsidRDefault="00763C6F" w:rsidP="00763C6F">
                            <w:pPr>
                              <w:pStyle w:val="BodyText"/>
                              <w:kinsoku w:val="0"/>
                              <w:overflowPunct w:val="0"/>
                              <w:rPr>
                                <w:sz w:val="22"/>
                                <w:szCs w:val="22"/>
                              </w:rPr>
                            </w:pPr>
                          </w:p>
                          <w:p w14:paraId="1AAA54AD" w14:textId="77777777" w:rsidR="00763C6F" w:rsidRDefault="00763C6F" w:rsidP="00763C6F">
                            <w:pPr>
                              <w:pStyle w:val="BodyText"/>
                              <w:kinsoku w:val="0"/>
                              <w:overflowPunct w:val="0"/>
                              <w:rPr>
                                <w:sz w:val="22"/>
                                <w:szCs w:val="22"/>
                              </w:rPr>
                            </w:pPr>
                          </w:p>
                          <w:p w14:paraId="137F33E9" w14:textId="77777777" w:rsidR="00763C6F" w:rsidRDefault="00763C6F" w:rsidP="00763C6F">
                            <w:pPr>
                              <w:pStyle w:val="BodyText"/>
                              <w:kinsoku w:val="0"/>
                              <w:overflowPunct w:val="0"/>
                              <w:spacing w:before="1"/>
                              <w:rPr>
                                <w:sz w:val="32"/>
                                <w:szCs w:val="32"/>
                              </w:rPr>
                            </w:pPr>
                          </w:p>
                          <w:p w14:paraId="11F73AED" w14:textId="77777777" w:rsidR="00763C6F" w:rsidRDefault="00763C6F" w:rsidP="00763C6F">
                            <w:pPr>
                              <w:pStyle w:val="BodyText"/>
                              <w:kinsoku w:val="0"/>
                              <w:overflowPunct w:val="0"/>
                              <w:ind w:left="103"/>
                              <w:rPr>
                                <w:b/>
                                <w:bCs/>
                              </w:rPr>
                            </w:pPr>
                            <w:r>
                              <w:rPr>
                                <w:b/>
                                <w:bCs/>
                              </w:rPr>
                              <w:t>Recommended readings: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BF057" id="Text Box 8" o:spid="_x0000_s1029" type="#_x0000_t202" style="position:absolute;left:0;text-align:left;margin-left:5.3pt;margin-top:75.65pt;width:486pt;height:108.3pt;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" o:allowincell="f" filled="f" strokeweight=".48pt">
                <v:textbox inset="0,0,0,0">
                  <w:txbxContent>
                    <w:p w14:paraId="65D1277D" w14:textId="77777777" w:rsidR="00763C6F" w:rsidRDefault="00763C6F" w:rsidP="00763C6F">
                      <w:pPr>
                        <w:pStyle w:val="BodyText"/>
                        <w:kinsoku w:val="0"/>
                        <w:overflowPunct w:val="0"/>
                        <w:spacing w:line="228" w:lineRule="exact"/>
                        <w:ind w:left="103"/>
                        <w:rPr>
                          <w:b/>
                          <w:bCs/>
                        </w:rPr>
                      </w:pPr>
                      <w:r>
                        <w:rPr>
                          <w:b/>
                          <w:bCs/>
                        </w:rPr>
                        <w:t>Required readings:</w:t>
                      </w:r>
                    </w:p>
                    <w:p w14:paraId="23E4C6C6" w14:textId="77777777" w:rsidR="00763C6F" w:rsidRDefault="00763C6F" w:rsidP="00763C6F">
                      <w:pPr>
                        <w:pStyle w:val="BodyText"/>
                        <w:kinsoku w:val="0"/>
                        <w:overflowPunct w:val="0"/>
                        <w:rPr>
                          <w:sz w:val="22"/>
                          <w:szCs w:val="22"/>
                        </w:rPr>
                      </w:pPr>
                    </w:p>
                    <w:p w14:paraId="1AAA54AD" w14:textId="77777777" w:rsidR="00763C6F" w:rsidRDefault="00763C6F" w:rsidP="00763C6F">
                      <w:pPr>
                        <w:pStyle w:val="BodyText"/>
                        <w:kinsoku w:val="0"/>
                        <w:overflowPunct w:val="0"/>
                        <w:rPr>
                          <w:sz w:val="22"/>
                          <w:szCs w:val="22"/>
                        </w:rPr>
                      </w:pPr>
                    </w:p>
                    <w:p w14:paraId="137F33E9" w14:textId="77777777" w:rsidR="00763C6F" w:rsidRDefault="00763C6F" w:rsidP="00763C6F">
                      <w:pPr>
                        <w:pStyle w:val="BodyText"/>
                        <w:kinsoku w:val="0"/>
                        <w:overflowPunct w:val="0"/>
                        <w:spacing w:before="1"/>
                        <w:rPr>
                          <w:sz w:val="32"/>
                          <w:szCs w:val="32"/>
                        </w:rPr>
                      </w:pPr>
                    </w:p>
                    <w:p w14:paraId="11F73AED" w14:textId="77777777" w:rsidR="00763C6F" w:rsidRDefault="00763C6F" w:rsidP="00763C6F">
                      <w:pPr>
                        <w:pStyle w:val="BodyText"/>
                        <w:kinsoku w:val="0"/>
                        <w:overflowPunct w:val="0"/>
                        <w:ind w:left="103"/>
                        <w:rPr>
                          <w:b/>
                          <w:bCs/>
                        </w:rPr>
                      </w:pPr>
                      <w:r>
                        <w:rPr>
                          <w:b/>
                          <w:bCs/>
                        </w:rPr>
                        <w:t>Recommended readings:</w:t>
                      </w:r>
                    </w:p>
                  </w:txbxContent>
                </v:textbox>
                <w10:wrap type="topAndBottom" anchorx="margin"/>
              </v:shape>
            </w:pict>
          </mc:Fallback>
        </mc:AlternateContent>
      </w:r>
      <w:r>
        <w:rPr>
          <w:b/>
          <w:bCs/>
        </w:rPr>
        <w:t>Key points</w:t>
      </w:r>
      <w:r>
        <w:rPr>
          <w:b/>
          <w:bCs/>
          <w:i/>
          <w:iCs/>
        </w:rPr>
        <w:t xml:space="preserve">: </w:t>
      </w:r>
      <w:r>
        <w:t>A well-structured set of learning resources should be provided to students. These are usually in the form of reading lists and references. They may also include sets of links to online resources and eBooks. It is often helpful to separate these resources into ones which are central to the content and desired learning outcomes of the course (required readings), and those which are related to extensions of areas of the course (recommended readings). One needs to be realistic about the amount of reading material students are likely to delve into. Overly long reading lists can be counter- productive and discourage students.</w:t>
      </w:r>
    </w:p>
    <w:p w14:paraId="48FE8C4E" w14:textId="77777777" w:rsidR="00CF3C70" w:rsidRDefault="00CF3C70"/>
    <w:p w14:paraId="443F4AC4" w14:textId="77777777" w:rsidR="00763C6F" w:rsidRDefault="00763C6F" w:rsidP="00763C6F">
      <w:pPr>
        <w:pStyle w:val="Heading1"/>
        <w:numPr>
          <w:ilvl w:val="0"/>
          <w:numId w:val="4"/>
        </w:numPr>
        <w:tabs>
          <w:tab w:val="left" w:pos="416"/>
        </w:tabs>
        <w:kinsoku w:val="0"/>
        <w:overflowPunct w:val="0"/>
        <w:spacing w:before="91"/>
        <w:rPr>
          <w:color w:val="000000"/>
        </w:rPr>
      </w:pPr>
      <w:r>
        <w:t>Feedback for</w:t>
      </w:r>
      <w:r>
        <w:rPr>
          <w:spacing w:val="-4"/>
        </w:rPr>
        <w:t xml:space="preserve"> </w:t>
      </w:r>
      <w:r>
        <w:t>evaluation</w:t>
      </w:r>
    </w:p>
    <w:p w14:paraId="4B242B00" w14:textId="77777777" w:rsidR="00763C6F" w:rsidRDefault="00763C6F" w:rsidP="00763C6F">
      <w:pPr>
        <w:pStyle w:val="BodyText"/>
        <w:kinsoku w:val="0"/>
        <w:overflowPunct w:val="0"/>
        <w:jc w:val="both"/>
      </w:pPr>
      <w:r>
        <w:rPr>
          <w:b/>
          <w:bCs/>
        </w:rPr>
        <w:t xml:space="preserve">Key point: </w:t>
      </w:r>
      <w:r>
        <w:t xml:space="preserve">There are many forms of evaluation that you can use to generate feedback from students such as questionnaires, and qualitative feedback from students through focus-group meetings or email exchanges. </w:t>
      </w:r>
      <w:bookmarkStart w:id="5" w:name="_Hlk116477831"/>
      <w:r>
        <w:t xml:space="preserve">Teachers may encourage students to make use of the Early Feedback Collection System to share their </w:t>
      </w:r>
      <w:r w:rsidRPr="006F32ED">
        <w:t xml:space="preserve">feedback on individual classes in the middle of the </w:t>
      </w:r>
      <w:r>
        <w:t xml:space="preserve">semester. </w:t>
      </w:r>
      <w:bookmarkEnd w:id="5"/>
      <w:r>
        <w:t>Planning to have a variety of evaluation strategies is more likely to ensure that valid, rich, and diagnostic information is received.</w:t>
      </w:r>
    </w:p>
    <w:p w14:paraId="45928B1F" w14:textId="77777777" w:rsidR="00763C6F" w:rsidRDefault="00763C6F" w:rsidP="00763C6F">
      <w:pPr>
        <w:pStyle w:val="BodyText"/>
        <w:kinsoku w:val="0"/>
        <w:overflowPunct w:val="0"/>
        <w:spacing w:before="11"/>
        <w:rPr>
          <w:sz w:val="16"/>
          <w:szCs w:val="16"/>
        </w:rPr>
      </w:pPr>
      <w:r>
        <w:rPr>
          <w:noProof/>
          <w:lang w:eastAsia="zh-CN"/>
        </w:rPr>
        <mc:AlternateContent>
          <mc:Choice Requires="wps">
            <w:drawing>
              <wp:anchor distT="0" distB="0" distL="0" distR="0" simplePos="0" relativeHeight="251668480" behindDoc="0" locked="0" layoutInCell="0" allowOverlap="1" wp14:anchorId="5B34BD42" wp14:editId="114D7D4C">
                <wp:simplePos x="0" y="0"/>
                <wp:positionH relativeFrom="margin">
                  <wp:align>left</wp:align>
                </wp:positionH>
                <wp:positionV relativeFrom="paragraph">
                  <wp:posOffset>146685</wp:posOffset>
                </wp:positionV>
                <wp:extent cx="5799455" cy="977900"/>
                <wp:effectExtent l="0" t="0" r="10795" b="1270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667" cy="977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C54ABB" w14:textId="77777777" w:rsidR="00763C6F" w:rsidRDefault="00763C6F" w:rsidP="00763C6F">
                            <w:pPr>
                              <w:pStyle w:val="BodyText"/>
                              <w:kinsoku w:val="0"/>
                              <w:overflowPunct w:val="0"/>
                              <w:spacing w:line="228" w:lineRule="exact"/>
                              <w:ind w:left="103"/>
                              <w:rPr>
                                <w:b/>
                                <w:bCs/>
                              </w:rPr>
                            </w:pPr>
                            <w:r>
                              <w:rPr>
                                <w:b/>
                                <w:bCs/>
                              </w:rPr>
                              <w:t>Feedback for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4BD42" id="Text Box 7" o:spid="_x0000_s1030" type="#_x0000_t202" style="position:absolute;margin-left:0;margin-top:11.55pt;width:456.65pt;height:77pt;z-index:2516684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" o:allowincell="f" filled="f" strokeweight=".48pt">
                <v:textbox inset="0,0,0,0">
                  <w:txbxContent>
                    <w:p w14:paraId="2BC54ABB" w14:textId="77777777" w:rsidR="00763C6F" w:rsidRDefault="00763C6F" w:rsidP="00763C6F">
                      <w:pPr>
                        <w:pStyle w:val="BodyText"/>
                        <w:kinsoku w:val="0"/>
                        <w:overflowPunct w:val="0"/>
                        <w:spacing w:line="228" w:lineRule="exact"/>
                        <w:ind w:left="103"/>
                        <w:rPr>
                          <w:b/>
                          <w:bCs/>
                        </w:rPr>
                      </w:pPr>
                      <w:r>
                        <w:rPr>
                          <w:b/>
                          <w:bCs/>
                        </w:rPr>
                        <w:t>Feedback for evaluation:</w:t>
                      </w:r>
                    </w:p>
                  </w:txbxContent>
                </v:textbox>
                <w10:wrap type="topAndBottom" anchorx="margin"/>
              </v:shape>
            </w:pict>
          </mc:Fallback>
        </mc:AlternateContent>
      </w:r>
    </w:p>
    <w:p w14:paraId="21F00239" w14:textId="77777777" w:rsidR="00763C6F" w:rsidRDefault="00763C6F" w:rsidP="00763C6F">
      <w:pPr>
        <w:pStyle w:val="BodyText"/>
        <w:kinsoku w:val="0"/>
        <w:overflowPunct w:val="0"/>
        <w:spacing w:before="9"/>
        <w:rPr>
          <w:sz w:val="28"/>
          <w:szCs w:val="28"/>
        </w:rPr>
      </w:pPr>
    </w:p>
    <w:p w14:paraId="0F921602" w14:textId="77777777" w:rsidR="00763C6F" w:rsidRDefault="00763C6F" w:rsidP="00763C6F">
      <w:pPr>
        <w:pStyle w:val="Heading1"/>
        <w:numPr>
          <w:ilvl w:val="0"/>
          <w:numId w:val="4"/>
        </w:numPr>
        <w:tabs>
          <w:tab w:val="left" w:pos="416"/>
        </w:tabs>
        <w:kinsoku w:val="0"/>
        <w:overflowPunct w:val="0"/>
        <w:rPr>
          <w:color w:val="020202"/>
        </w:rPr>
      </w:pPr>
      <w:r>
        <w:rPr>
          <w:color w:val="020202"/>
        </w:rPr>
        <w:t>Course</w:t>
      </w:r>
      <w:r>
        <w:rPr>
          <w:color w:val="020202"/>
          <w:spacing w:val="-1"/>
        </w:rPr>
        <w:t xml:space="preserve"> </w:t>
      </w:r>
      <w:r>
        <w:rPr>
          <w:color w:val="020202"/>
        </w:rPr>
        <w:t>schedule</w:t>
      </w:r>
    </w:p>
    <w:p w14:paraId="72630146" w14:textId="77777777" w:rsidR="00763C6F" w:rsidRDefault="00763C6F" w:rsidP="00763C6F">
      <w:pPr>
        <w:pStyle w:val="BodyText"/>
        <w:kinsoku w:val="0"/>
        <w:overflowPunct w:val="0"/>
        <w:jc w:val="both"/>
      </w:pPr>
      <w:r>
        <w:rPr>
          <w:b/>
          <w:bCs/>
        </w:rPr>
        <w:t xml:space="preserve">Key point: </w:t>
      </w:r>
      <w:r>
        <w:t>A matrix is suggested as a good way to represent a course schedule including class, date, topic and requirements so that students can prepare their own learning before classes. It is useful to highlight important dates for students, including holidays, dates when assessments are due and/or dates of tests and examinations.</w:t>
      </w:r>
    </w:p>
    <w:p w14:paraId="1B538FCD" w14:textId="77777777" w:rsidR="00763C6F" w:rsidRDefault="00763C6F" w:rsidP="00763C6F">
      <w:pPr>
        <w:pStyle w:val="BodyText"/>
        <w:kinsoku w:val="0"/>
        <w:overflowPunct w:val="0"/>
        <w:ind w:left="112" w:right="211"/>
        <w:jc w:val="both"/>
      </w:pPr>
    </w:p>
    <w:tbl>
      <w:tblPr>
        <w:tblW w:w="0" w:type="auto"/>
        <w:tblInd w:w="118" w:type="dxa"/>
        <w:tblLayout w:type="fixed"/>
        <w:tblCellMar>
          <w:left w:w="0" w:type="dxa"/>
          <w:right w:w="0" w:type="dxa"/>
        </w:tblCellMar>
        <w:tblLook w:val="0000" w:firstRow="0" w:lastRow="0" w:firstColumn="0" w:lastColumn="0" w:noHBand="0" w:noVBand="0"/>
      </w:tblPr>
      <w:tblGrid>
        <w:gridCol w:w="1493"/>
        <w:gridCol w:w="1553"/>
        <w:gridCol w:w="3240"/>
        <w:gridCol w:w="3434"/>
      </w:tblGrid>
      <w:tr w:rsidR="00763C6F" w:rsidRPr="003C5ABF" w14:paraId="4DC67890" w14:textId="77777777" w:rsidTr="00DA14CA">
        <w:trPr>
          <w:trHeight w:val="229"/>
        </w:trPr>
        <w:tc>
          <w:tcPr>
            <w:tcW w:w="1493" w:type="dxa"/>
            <w:tcBorders>
              <w:top w:val="single" w:sz="4" w:space="0" w:color="000000"/>
              <w:left w:val="single" w:sz="4" w:space="0" w:color="000000"/>
              <w:bottom w:val="single" w:sz="4" w:space="0" w:color="000000"/>
              <w:right w:val="single" w:sz="4" w:space="0" w:color="000000"/>
            </w:tcBorders>
          </w:tcPr>
          <w:p w14:paraId="5A59F9F6" w14:textId="77777777" w:rsidR="00763C6F" w:rsidRPr="003C5ABF" w:rsidRDefault="00763C6F" w:rsidP="00DA14CA">
            <w:pPr>
              <w:pStyle w:val="TableParagraph"/>
              <w:kinsoku w:val="0"/>
              <w:overflowPunct w:val="0"/>
              <w:spacing w:line="210" w:lineRule="exact"/>
              <w:ind w:left="107"/>
              <w:rPr>
                <w:b/>
                <w:bCs/>
                <w:sz w:val="20"/>
                <w:szCs w:val="20"/>
              </w:rPr>
            </w:pPr>
            <w:r w:rsidRPr="003C5ABF">
              <w:rPr>
                <w:b/>
                <w:bCs/>
                <w:sz w:val="20"/>
                <w:szCs w:val="20"/>
              </w:rPr>
              <w:t>Class/ week</w:t>
            </w:r>
          </w:p>
        </w:tc>
        <w:tc>
          <w:tcPr>
            <w:tcW w:w="1553" w:type="dxa"/>
            <w:tcBorders>
              <w:top w:val="single" w:sz="4" w:space="0" w:color="000000"/>
              <w:left w:val="single" w:sz="4" w:space="0" w:color="000000"/>
              <w:bottom w:val="single" w:sz="4" w:space="0" w:color="000000"/>
              <w:right w:val="single" w:sz="4" w:space="0" w:color="000000"/>
            </w:tcBorders>
          </w:tcPr>
          <w:p w14:paraId="48D7350C" w14:textId="77777777" w:rsidR="00763C6F" w:rsidRPr="003C5ABF" w:rsidRDefault="00763C6F" w:rsidP="00DA14CA">
            <w:pPr>
              <w:pStyle w:val="TableParagraph"/>
              <w:kinsoku w:val="0"/>
              <w:overflowPunct w:val="0"/>
              <w:spacing w:line="210" w:lineRule="exact"/>
              <w:ind w:left="584" w:right="518"/>
              <w:jc w:val="center"/>
              <w:rPr>
                <w:b/>
                <w:bCs/>
                <w:sz w:val="20"/>
                <w:szCs w:val="20"/>
              </w:rPr>
            </w:pPr>
            <w:r w:rsidRPr="003C5ABF">
              <w:rPr>
                <w:b/>
                <w:bCs/>
                <w:sz w:val="20"/>
                <w:szCs w:val="20"/>
              </w:rPr>
              <w:t>Date</w:t>
            </w:r>
          </w:p>
        </w:tc>
        <w:tc>
          <w:tcPr>
            <w:tcW w:w="3240" w:type="dxa"/>
            <w:tcBorders>
              <w:top w:val="single" w:sz="4" w:space="0" w:color="000000"/>
              <w:left w:val="single" w:sz="4" w:space="0" w:color="000000"/>
              <w:bottom w:val="single" w:sz="4" w:space="0" w:color="000000"/>
              <w:right w:val="single" w:sz="4" w:space="0" w:color="000000"/>
            </w:tcBorders>
          </w:tcPr>
          <w:p w14:paraId="031AEFAB" w14:textId="77777777" w:rsidR="00763C6F" w:rsidRPr="003C5ABF" w:rsidRDefault="00763C6F" w:rsidP="00DA14CA">
            <w:pPr>
              <w:pStyle w:val="TableParagraph"/>
              <w:kinsoku w:val="0"/>
              <w:overflowPunct w:val="0"/>
              <w:spacing w:line="210" w:lineRule="exact"/>
              <w:ind w:left="1355" w:right="1345"/>
              <w:jc w:val="center"/>
              <w:rPr>
                <w:b/>
                <w:bCs/>
                <w:sz w:val="20"/>
                <w:szCs w:val="20"/>
              </w:rPr>
            </w:pPr>
            <w:r w:rsidRPr="003C5ABF">
              <w:rPr>
                <w:b/>
                <w:bCs/>
                <w:sz w:val="20"/>
                <w:szCs w:val="20"/>
              </w:rPr>
              <w:t>Topic</w:t>
            </w:r>
          </w:p>
        </w:tc>
        <w:tc>
          <w:tcPr>
            <w:tcW w:w="3434" w:type="dxa"/>
            <w:tcBorders>
              <w:top w:val="single" w:sz="4" w:space="0" w:color="000000"/>
              <w:left w:val="single" w:sz="4" w:space="0" w:color="000000"/>
              <w:bottom w:val="single" w:sz="4" w:space="0" w:color="000000"/>
              <w:right w:val="single" w:sz="4" w:space="0" w:color="000000"/>
            </w:tcBorders>
          </w:tcPr>
          <w:p w14:paraId="3B693296" w14:textId="77777777" w:rsidR="00763C6F" w:rsidRPr="003C5ABF" w:rsidRDefault="00763C6F" w:rsidP="00DA14CA">
            <w:pPr>
              <w:pStyle w:val="TableParagraph"/>
              <w:kinsoku w:val="0"/>
              <w:overflowPunct w:val="0"/>
              <w:spacing w:line="210" w:lineRule="exact"/>
              <w:ind w:left="1117"/>
              <w:rPr>
                <w:b/>
                <w:bCs/>
                <w:sz w:val="20"/>
                <w:szCs w:val="20"/>
              </w:rPr>
            </w:pPr>
            <w:r w:rsidRPr="003C5ABF">
              <w:rPr>
                <w:b/>
                <w:bCs/>
                <w:sz w:val="20"/>
                <w:szCs w:val="20"/>
              </w:rPr>
              <w:t>Requirements</w:t>
            </w:r>
          </w:p>
        </w:tc>
      </w:tr>
      <w:tr w:rsidR="00763C6F" w:rsidRPr="003C5ABF" w14:paraId="41CB7C2F" w14:textId="77777777" w:rsidTr="00ED4697">
        <w:trPr>
          <w:trHeight w:val="2506"/>
        </w:trPr>
        <w:tc>
          <w:tcPr>
            <w:tcW w:w="1493" w:type="dxa"/>
            <w:tcBorders>
              <w:top w:val="single" w:sz="4" w:space="0" w:color="000000"/>
              <w:left w:val="single" w:sz="4" w:space="0" w:color="000000"/>
              <w:bottom w:val="single" w:sz="4" w:space="0" w:color="000000"/>
              <w:right w:val="single" w:sz="4" w:space="0" w:color="000000"/>
            </w:tcBorders>
          </w:tcPr>
          <w:p w14:paraId="520C1583" w14:textId="77777777" w:rsidR="00763C6F" w:rsidRPr="003C5ABF" w:rsidRDefault="00763C6F" w:rsidP="00DA14CA">
            <w:pPr>
              <w:pStyle w:val="TableParagraph"/>
              <w:kinsoku w:val="0"/>
              <w:overflowPunct w:val="0"/>
              <w:rPr>
                <w:sz w:val="18"/>
                <w:szCs w:val="18"/>
              </w:rPr>
            </w:pPr>
          </w:p>
        </w:tc>
        <w:tc>
          <w:tcPr>
            <w:tcW w:w="1553" w:type="dxa"/>
            <w:tcBorders>
              <w:top w:val="single" w:sz="4" w:space="0" w:color="000000"/>
              <w:left w:val="single" w:sz="4" w:space="0" w:color="000000"/>
              <w:bottom w:val="single" w:sz="4" w:space="0" w:color="000000"/>
              <w:right w:val="single" w:sz="4" w:space="0" w:color="000000"/>
            </w:tcBorders>
          </w:tcPr>
          <w:p w14:paraId="34A21D54" w14:textId="77777777" w:rsidR="00763C6F" w:rsidRPr="003C5ABF" w:rsidRDefault="00763C6F" w:rsidP="00DA14CA">
            <w:pPr>
              <w:pStyle w:val="TableParagraph"/>
              <w:kinsoku w:val="0"/>
              <w:overflowPunct w:val="0"/>
              <w:rPr>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4A4BF815" w14:textId="77777777" w:rsidR="00763C6F" w:rsidRPr="003C5ABF" w:rsidRDefault="00763C6F" w:rsidP="00DA14CA">
            <w:pPr>
              <w:pStyle w:val="TableParagraph"/>
              <w:kinsoku w:val="0"/>
              <w:overflowPunct w:val="0"/>
              <w:rPr>
                <w:sz w:val="18"/>
                <w:szCs w:val="18"/>
              </w:rPr>
            </w:pPr>
          </w:p>
        </w:tc>
        <w:tc>
          <w:tcPr>
            <w:tcW w:w="3434" w:type="dxa"/>
            <w:tcBorders>
              <w:top w:val="single" w:sz="4" w:space="0" w:color="000000"/>
              <w:left w:val="single" w:sz="4" w:space="0" w:color="000000"/>
              <w:bottom w:val="single" w:sz="4" w:space="0" w:color="000000"/>
              <w:right w:val="single" w:sz="4" w:space="0" w:color="000000"/>
            </w:tcBorders>
          </w:tcPr>
          <w:p w14:paraId="5F790BED" w14:textId="77777777" w:rsidR="00763C6F" w:rsidRPr="003C5ABF" w:rsidRDefault="00763C6F" w:rsidP="00DA14CA">
            <w:pPr>
              <w:pStyle w:val="TableParagraph"/>
              <w:kinsoku w:val="0"/>
              <w:overflowPunct w:val="0"/>
              <w:rPr>
                <w:sz w:val="18"/>
                <w:szCs w:val="18"/>
              </w:rPr>
            </w:pPr>
          </w:p>
        </w:tc>
      </w:tr>
    </w:tbl>
    <w:p w14:paraId="1F6F76BA" w14:textId="77777777" w:rsidR="00763C6F" w:rsidRDefault="00763C6F"/>
    <w:p w14:paraId="152D4FC9" w14:textId="77777777" w:rsidR="00ED4697" w:rsidRDefault="00ED4697"/>
    <w:p w14:paraId="368C33C3" w14:textId="77777777" w:rsidR="00ED4697" w:rsidRDefault="00ED4697" w:rsidP="00ED4697">
      <w:pPr>
        <w:pStyle w:val="Heading1"/>
        <w:numPr>
          <w:ilvl w:val="0"/>
          <w:numId w:val="5"/>
        </w:numPr>
        <w:tabs>
          <w:tab w:val="left" w:pos="416"/>
        </w:tabs>
        <w:kinsoku w:val="0"/>
        <w:overflowPunct w:val="0"/>
        <w:ind w:left="415" w:hanging="303"/>
        <w:rPr>
          <w:color w:val="020202"/>
        </w:rPr>
      </w:pPr>
      <w:r>
        <w:rPr>
          <w:color w:val="020202"/>
        </w:rPr>
        <w:t>Contact details for teacher(s) or</w:t>
      </w:r>
      <w:r>
        <w:rPr>
          <w:color w:val="020202"/>
          <w:spacing w:val="1"/>
        </w:rPr>
        <w:t xml:space="preserve"> </w:t>
      </w:r>
      <w:r>
        <w:rPr>
          <w:color w:val="020202"/>
        </w:rPr>
        <w:t>TA(s)</w:t>
      </w:r>
    </w:p>
    <w:p w14:paraId="3BAA8BE5" w14:textId="77777777" w:rsidR="00ED4697" w:rsidRDefault="00ED4697" w:rsidP="00ED4697">
      <w:pPr>
        <w:pStyle w:val="BodyText"/>
        <w:kinsoku w:val="0"/>
        <w:overflowPunct w:val="0"/>
        <w:ind w:left="112" w:right="210"/>
        <w:jc w:val="both"/>
      </w:pPr>
      <w:r>
        <w:rPr>
          <w:b/>
          <w:bCs/>
        </w:rPr>
        <w:t xml:space="preserve">Key point: </w:t>
      </w:r>
      <w:r>
        <w:t>Help students to easily locate your contact information. The information allows students to arrange for any consultation after classes or receive support in terms of learning and teaching from teachers, tutors and/or teaching assistants. It is better to put both the teachers’ and TAs’ contact details such as name, office location, phone number and email address.</w:t>
      </w:r>
    </w:p>
    <w:p w14:paraId="18C59D25" w14:textId="77777777" w:rsidR="00ED4697" w:rsidRDefault="00ED4697" w:rsidP="00ED4697">
      <w:pPr>
        <w:pStyle w:val="BodyText"/>
        <w:kinsoku w:val="0"/>
        <w:overflowPunct w:val="0"/>
        <w:spacing w:before="4"/>
      </w:pPr>
    </w:p>
    <w:tbl>
      <w:tblPr>
        <w:tblW w:w="0" w:type="auto"/>
        <w:tblInd w:w="121" w:type="dxa"/>
        <w:tblLayout w:type="fixed"/>
        <w:tblCellMar>
          <w:left w:w="0" w:type="dxa"/>
          <w:right w:w="0" w:type="dxa"/>
        </w:tblCellMar>
        <w:tblLook w:val="0000" w:firstRow="0" w:lastRow="0" w:firstColumn="0" w:lastColumn="0" w:noHBand="0" w:noVBand="0"/>
      </w:tblPr>
      <w:tblGrid>
        <w:gridCol w:w="3108"/>
        <w:gridCol w:w="6612"/>
      </w:tblGrid>
      <w:tr w:rsidR="00ED4697" w:rsidRPr="003C5ABF" w14:paraId="0C31EAF5" w14:textId="77777777" w:rsidTr="00DA14CA">
        <w:trPr>
          <w:trHeight w:val="340"/>
        </w:trPr>
        <w:tc>
          <w:tcPr>
            <w:tcW w:w="3108" w:type="dxa"/>
            <w:tcBorders>
              <w:top w:val="single" w:sz="6" w:space="0" w:color="000000"/>
              <w:left w:val="single" w:sz="6" w:space="0" w:color="000000"/>
              <w:bottom w:val="single" w:sz="6" w:space="0" w:color="000000"/>
              <w:right w:val="single" w:sz="6" w:space="0" w:color="000000"/>
            </w:tcBorders>
          </w:tcPr>
          <w:p w14:paraId="702A5CD2" w14:textId="77777777" w:rsidR="00ED4697" w:rsidRPr="003C5ABF" w:rsidRDefault="00ED4697" w:rsidP="00DA14CA">
            <w:pPr>
              <w:pStyle w:val="TableParagraph"/>
              <w:kinsoku w:val="0"/>
              <w:overflowPunct w:val="0"/>
              <w:spacing w:before="53"/>
              <w:ind w:left="110"/>
              <w:rPr>
                <w:b/>
                <w:bCs/>
                <w:sz w:val="20"/>
                <w:szCs w:val="20"/>
              </w:rPr>
            </w:pPr>
            <w:r w:rsidRPr="003C5ABF">
              <w:rPr>
                <w:b/>
                <w:bCs/>
                <w:sz w:val="20"/>
                <w:szCs w:val="20"/>
              </w:rPr>
              <w:lastRenderedPageBreak/>
              <w:t>Professor/Lecturer/Instructor:</w:t>
            </w:r>
          </w:p>
        </w:tc>
        <w:tc>
          <w:tcPr>
            <w:tcW w:w="6612" w:type="dxa"/>
            <w:tcBorders>
              <w:top w:val="single" w:sz="6" w:space="0" w:color="000000"/>
              <w:left w:val="single" w:sz="6" w:space="0" w:color="000000"/>
              <w:bottom w:val="single" w:sz="6" w:space="0" w:color="000000"/>
              <w:right w:val="single" w:sz="6" w:space="0" w:color="000000"/>
            </w:tcBorders>
          </w:tcPr>
          <w:p w14:paraId="2437CFF7" w14:textId="77777777" w:rsidR="00ED4697" w:rsidRPr="003C5ABF" w:rsidRDefault="00ED4697" w:rsidP="00DA14CA">
            <w:pPr>
              <w:pStyle w:val="TableParagraph"/>
              <w:kinsoku w:val="0"/>
              <w:overflowPunct w:val="0"/>
              <w:rPr>
                <w:sz w:val="18"/>
                <w:szCs w:val="18"/>
              </w:rPr>
            </w:pPr>
          </w:p>
        </w:tc>
      </w:tr>
      <w:tr w:rsidR="00ED4697" w:rsidRPr="003C5ABF" w14:paraId="38CA58BD" w14:textId="77777777" w:rsidTr="00DA14CA">
        <w:trPr>
          <w:trHeight w:val="340"/>
        </w:trPr>
        <w:tc>
          <w:tcPr>
            <w:tcW w:w="3108" w:type="dxa"/>
            <w:tcBorders>
              <w:top w:val="single" w:sz="6" w:space="0" w:color="000000"/>
              <w:left w:val="single" w:sz="6" w:space="0" w:color="000000"/>
              <w:bottom w:val="single" w:sz="6" w:space="0" w:color="000000"/>
              <w:right w:val="single" w:sz="6" w:space="0" w:color="000000"/>
            </w:tcBorders>
          </w:tcPr>
          <w:p w14:paraId="720F83A1" w14:textId="77777777" w:rsidR="00ED4697" w:rsidRPr="003C5ABF" w:rsidRDefault="00ED4697" w:rsidP="00DA14CA">
            <w:pPr>
              <w:pStyle w:val="TableParagraph"/>
              <w:kinsoku w:val="0"/>
              <w:overflowPunct w:val="0"/>
              <w:spacing w:before="48"/>
              <w:ind w:left="110"/>
              <w:rPr>
                <w:sz w:val="20"/>
                <w:szCs w:val="20"/>
              </w:rPr>
            </w:pPr>
            <w:r w:rsidRPr="003C5ABF">
              <w:rPr>
                <w:sz w:val="20"/>
                <w:szCs w:val="20"/>
              </w:rPr>
              <w:t>Name:</w:t>
            </w:r>
          </w:p>
        </w:tc>
        <w:tc>
          <w:tcPr>
            <w:tcW w:w="6612" w:type="dxa"/>
            <w:tcBorders>
              <w:top w:val="single" w:sz="6" w:space="0" w:color="000000"/>
              <w:left w:val="single" w:sz="6" w:space="0" w:color="000000"/>
              <w:bottom w:val="single" w:sz="6" w:space="0" w:color="000000"/>
              <w:right w:val="single" w:sz="6" w:space="0" w:color="000000"/>
            </w:tcBorders>
          </w:tcPr>
          <w:p w14:paraId="5839B465" w14:textId="77777777" w:rsidR="00ED4697" w:rsidRPr="003C5ABF" w:rsidRDefault="00ED4697" w:rsidP="00DA14CA">
            <w:pPr>
              <w:pStyle w:val="TableParagraph"/>
              <w:kinsoku w:val="0"/>
              <w:overflowPunct w:val="0"/>
              <w:rPr>
                <w:sz w:val="18"/>
                <w:szCs w:val="18"/>
              </w:rPr>
            </w:pPr>
          </w:p>
        </w:tc>
      </w:tr>
      <w:tr w:rsidR="00ED4697" w:rsidRPr="003C5ABF" w14:paraId="26A2C92C" w14:textId="77777777" w:rsidTr="00DA14CA">
        <w:trPr>
          <w:trHeight w:val="340"/>
        </w:trPr>
        <w:tc>
          <w:tcPr>
            <w:tcW w:w="3108" w:type="dxa"/>
            <w:tcBorders>
              <w:top w:val="single" w:sz="6" w:space="0" w:color="000000"/>
              <w:left w:val="single" w:sz="6" w:space="0" w:color="000000"/>
              <w:bottom w:val="single" w:sz="6" w:space="0" w:color="000000"/>
              <w:right w:val="single" w:sz="6" w:space="0" w:color="000000"/>
            </w:tcBorders>
          </w:tcPr>
          <w:p w14:paraId="45BB2087" w14:textId="77777777" w:rsidR="00ED4697" w:rsidRPr="003C5ABF" w:rsidRDefault="00ED4697" w:rsidP="00DA14CA">
            <w:pPr>
              <w:pStyle w:val="TableParagraph"/>
              <w:kinsoku w:val="0"/>
              <w:overflowPunct w:val="0"/>
              <w:spacing w:before="48"/>
              <w:ind w:left="110"/>
              <w:rPr>
                <w:sz w:val="20"/>
                <w:szCs w:val="20"/>
              </w:rPr>
            </w:pPr>
            <w:r w:rsidRPr="003C5ABF">
              <w:rPr>
                <w:sz w:val="20"/>
                <w:szCs w:val="20"/>
              </w:rPr>
              <w:t>Office Location:</w:t>
            </w:r>
          </w:p>
        </w:tc>
        <w:tc>
          <w:tcPr>
            <w:tcW w:w="6612" w:type="dxa"/>
            <w:tcBorders>
              <w:top w:val="single" w:sz="6" w:space="0" w:color="000000"/>
              <w:left w:val="single" w:sz="6" w:space="0" w:color="000000"/>
              <w:bottom w:val="single" w:sz="6" w:space="0" w:color="000000"/>
              <w:right w:val="single" w:sz="6" w:space="0" w:color="000000"/>
            </w:tcBorders>
          </w:tcPr>
          <w:p w14:paraId="36DBBB07" w14:textId="77777777" w:rsidR="00ED4697" w:rsidRPr="003C5ABF" w:rsidRDefault="00ED4697" w:rsidP="00DA14CA">
            <w:pPr>
              <w:pStyle w:val="TableParagraph"/>
              <w:kinsoku w:val="0"/>
              <w:overflowPunct w:val="0"/>
              <w:rPr>
                <w:sz w:val="18"/>
                <w:szCs w:val="18"/>
              </w:rPr>
            </w:pPr>
          </w:p>
        </w:tc>
      </w:tr>
      <w:tr w:rsidR="00ED4697" w:rsidRPr="003C5ABF" w14:paraId="2C3EE577" w14:textId="77777777" w:rsidTr="00DA14CA">
        <w:trPr>
          <w:trHeight w:val="340"/>
        </w:trPr>
        <w:tc>
          <w:tcPr>
            <w:tcW w:w="3108" w:type="dxa"/>
            <w:tcBorders>
              <w:top w:val="single" w:sz="6" w:space="0" w:color="000000"/>
              <w:left w:val="single" w:sz="6" w:space="0" w:color="000000"/>
              <w:bottom w:val="single" w:sz="6" w:space="0" w:color="000000"/>
              <w:right w:val="single" w:sz="6" w:space="0" w:color="000000"/>
            </w:tcBorders>
          </w:tcPr>
          <w:p w14:paraId="4E0C575A" w14:textId="77777777" w:rsidR="00ED4697" w:rsidRPr="003C5ABF" w:rsidRDefault="00ED4697" w:rsidP="00DA14CA">
            <w:pPr>
              <w:pStyle w:val="TableParagraph"/>
              <w:kinsoku w:val="0"/>
              <w:overflowPunct w:val="0"/>
              <w:spacing w:before="48"/>
              <w:ind w:left="110"/>
              <w:rPr>
                <w:sz w:val="20"/>
                <w:szCs w:val="20"/>
              </w:rPr>
            </w:pPr>
            <w:r w:rsidRPr="003C5ABF">
              <w:rPr>
                <w:sz w:val="20"/>
                <w:szCs w:val="20"/>
              </w:rPr>
              <w:t>Telephone:</w:t>
            </w:r>
          </w:p>
        </w:tc>
        <w:tc>
          <w:tcPr>
            <w:tcW w:w="6612" w:type="dxa"/>
            <w:tcBorders>
              <w:top w:val="single" w:sz="6" w:space="0" w:color="000000"/>
              <w:left w:val="single" w:sz="6" w:space="0" w:color="000000"/>
              <w:bottom w:val="single" w:sz="6" w:space="0" w:color="000000"/>
              <w:right w:val="single" w:sz="6" w:space="0" w:color="000000"/>
            </w:tcBorders>
          </w:tcPr>
          <w:p w14:paraId="4A8004A4" w14:textId="77777777" w:rsidR="00ED4697" w:rsidRPr="003C5ABF" w:rsidRDefault="00ED4697" w:rsidP="00DA14CA">
            <w:pPr>
              <w:pStyle w:val="TableParagraph"/>
              <w:kinsoku w:val="0"/>
              <w:overflowPunct w:val="0"/>
              <w:rPr>
                <w:sz w:val="18"/>
                <w:szCs w:val="18"/>
              </w:rPr>
            </w:pPr>
          </w:p>
        </w:tc>
      </w:tr>
      <w:tr w:rsidR="00ED4697" w:rsidRPr="003C5ABF" w14:paraId="54CD25A3" w14:textId="77777777" w:rsidTr="00DA14CA">
        <w:trPr>
          <w:trHeight w:val="340"/>
        </w:trPr>
        <w:tc>
          <w:tcPr>
            <w:tcW w:w="3108" w:type="dxa"/>
            <w:tcBorders>
              <w:top w:val="single" w:sz="6" w:space="0" w:color="000000"/>
              <w:left w:val="single" w:sz="6" w:space="0" w:color="000000"/>
              <w:bottom w:val="single" w:sz="6" w:space="0" w:color="000000"/>
              <w:right w:val="single" w:sz="6" w:space="0" w:color="000000"/>
            </w:tcBorders>
          </w:tcPr>
          <w:p w14:paraId="03F5D090" w14:textId="77777777" w:rsidR="00ED4697" w:rsidRPr="003C5ABF" w:rsidRDefault="00ED4697" w:rsidP="00DA14CA">
            <w:pPr>
              <w:pStyle w:val="TableParagraph"/>
              <w:kinsoku w:val="0"/>
              <w:overflowPunct w:val="0"/>
              <w:spacing w:before="48"/>
              <w:ind w:left="110"/>
              <w:rPr>
                <w:sz w:val="20"/>
                <w:szCs w:val="20"/>
              </w:rPr>
            </w:pPr>
            <w:r w:rsidRPr="003C5ABF">
              <w:rPr>
                <w:sz w:val="20"/>
                <w:szCs w:val="20"/>
              </w:rPr>
              <w:t>Email:</w:t>
            </w:r>
          </w:p>
        </w:tc>
        <w:tc>
          <w:tcPr>
            <w:tcW w:w="6612" w:type="dxa"/>
            <w:tcBorders>
              <w:top w:val="single" w:sz="6" w:space="0" w:color="000000"/>
              <w:left w:val="single" w:sz="6" w:space="0" w:color="000000"/>
              <w:bottom w:val="single" w:sz="6" w:space="0" w:color="000000"/>
              <w:right w:val="single" w:sz="6" w:space="0" w:color="000000"/>
            </w:tcBorders>
          </w:tcPr>
          <w:p w14:paraId="084EDEFC" w14:textId="77777777" w:rsidR="00ED4697" w:rsidRPr="003C5ABF" w:rsidRDefault="00ED4697" w:rsidP="00DA14CA">
            <w:pPr>
              <w:pStyle w:val="TableParagraph"/>
              <w:kinsoku w:val="0"/>
              <w:overflowPunct w:val="0"/>
              <w:rPr>
                <w:sz w:val="18"/>
                <w:szCs w:val="18"/>
              </w:rPr>
            </w:pPr>
          </w:p>
        </w:tc>
      </w:tr>
      <w:tr w:rsidR="00ED4697" w:rsidRPr="003C5ABF" w14:paraId="6C158408" w14:textId="77777777" w:rsidTr="00DA14CA">
        <w:trPr>
          <w:trHeight w:val="337"/>
        </w:trPr>
        <w:tc>
          <w:tcPr>
            <w:tcW w:w="3108" w:type="dxa"/>
            <w:tcBorders>
              <w:top w:val="single" w:sz="6" w:space="0" w:color="000000"/>
              <w:left w:val="single" w:sz="6" w:space="0" w:color="000000"/>
              <w:bottom w:val="single" w:sz="6" w:space="0" w:color="000000"/>
              <w:right w:val="single" w:sz="6" w:space="0" w:color="000000"/>
            </w:tcBorders>
          </w:tcPr>
          <w:p w14:paraId="5D29D1FA" w14:textId="77777777" w:rsidR="00ED4697" w:rsidRPr="003C5ABF" w:rsidRDefault="00ED4697" w:rsidP="00DA14CA">
            <w:pPr>
              <w:pStyle w:val="TableParagraph"/>
              <w:kinsoku w:val="0"/>
              <w:overflowPunct w:val="0"/>
              <w:spacing w:before="48"/>
              <w:ind w:left="110"/>
              <w:rPr>
                <w:sz w:val="20"/>
                <w:szCs w:val="20"/>
              </w:rPr>
            </w:pPr>
            <w:r w:rsidRPr="003C5ABF">
              <w:rPr>
                <w:sz w:val="20"/>
                <w:szCs w:val="20"/>
              </w:rPr>
              <w:t>Teaching Venue:</w:t>
            </w:r>
          </w:p>
        </w:tc>
        <w:tc>
          <w:tcPr>
            <w:tcW w:w="6612" w:type="dxa"/>
            <w:tcBorders>
              <w:top w:val="single" w:sz="6" w:space="0" w:color="000000"/>
              <w:left w:val="single" w:sz="6" w:space="0" w:color="000000"/>
              <w:bottom w:val="single" w:sz="6" w:space="0" w:color="000000"/>
              <w:right w:val="single" w:sz="6" w:space="0" w:color="000000"/>
            </w:tcBorders>
          </w:tcPr>
          <w:p w14:paraId="28695603" w14:textId="77777777" w:rsidR="00ED4697" w:rsidRPr="003C5ABF" w:rsidRDefault="00ED4697" w:rsidP="00DA14CA">
            <w:pPr>
              <w:pStyle w:val="TableParagraph"/>
              <w:kinsoku w:val="0"/>
              <w:overflowPunct w:val="0"/>
              <w:rPr>
                <w:sz w:val="18"/>
                <w:szCs w:val="18"/>
              </w:rPr>
            </w:pPr>
          </w:p>
        </w:tc>
      </w:tr>
      <w:tr w:rsidR="00ED4697" w:rsidRPr="003C5ABF" w14:paraId="41E5CF56" w14:textId="77777777" w:rsidTr="00DA14CA">
        <w:trPr>
          <w:trHeight w:val="340"/>
        </w:trPr>
        <w:tc>
          <w:tcPr>
            <w:tcW w:w="3108" w:type="dxa"/>
            <w:tcBorders>
              <w:top w:val="single" w:sz="6" w:space="0" w:color="000000"/>
              <w:left w:val="single" w:sz="6" w:space="0" w:color="000000"/>
              <w:bottom w:val="single" w:sz="6" w:space="0" w:color="000000"/>
              <w:right w:val="single" w:sz="6" w:space="0" w:color="000000"/>
            </w:tcBorders>
          </w:tcPr>
          <w:p w14:paraId="10772A09" w14:textId="77777777" w:rsidR="00ED4697" w:rsidRPr="003C5ABF" w:rsidRDefault="00ED4697" w:rsidP="00DA14CA">
            <w:pPr>
              <w:pStyle w:val="TableParagraph"/>
              <w:kinsoku w:val="0"/>
              <w:overflowPunct w:val="0"/>
              <w:spacing w:before="50"/>
              <w:ind w:left="110"/>
              <w:rPr>
                <w:sz w:val="20"/>
                <w:szCs w:val="20"/>
              </w:rPr>
            </w:pPr>
            <w:r w:rsidRPr="003C5ABF">
              <w:rPr>
                <w:sz w:val="20"/>
                <w:szCs w:val="20"/>
              </w:rPr>
              <w:t>Website:</w:t>
            </w:r>
          </w:p>
        </w:tc>
        <w:tc>
          <w:tcPr>
            <w:tcW w:w="6612" w:type="dxa"/>
            <w:tcBorders>
              <w:top w:val="single" w:sz="6" w:space="0" w:color="000000"/>
              <w:left w:val="single" w:sz="6" w:space="0" w:color="000000"/>
              <w:bottom w:val="single" w:sz="6" w:space="0" w:color="000000"/>
              <w:right w:val="single" w:sz="6" w:space="0" w:color="000000"/>
            </w:tcBorders>
          </w:tcPr>
          <w:p w14:paraId="469449F3" w14:textId="77777777" w:rsidR="00ED4697" w:rsidRPr="003C5ABF" w:rsidRDefault="00ED4697" w:rsidP="00DA14CA">
            <w:pPr>
              <w:pStyle w:val="TableParagraph"/>
              <w:kinsoku w:val="0"/>
              <w:overflowPunct w:val="0"/>
              <w:rPr>
                <w:sz w:val="18"/>
                <w:szCs w:val="18"/>
              </w:rPr>
            </w:pPr>
          </w:p>
        </w:tc>
      </w:tr>
      <w:tr w:rsidR="00ED4697" w:rsidRPr="003C5ABF" w14:paraId="62419A04" w14:textId="77777777" w:rsidTr="00DA14CA">
        <w:trPr>
          <w:trHeight w:val="342"/>
        </w:trPr>
        <w:tc>
          <w:tcPr>
            <w:tcW w:w="3108" w:type="dxa"/>
            <w:tcBorders>
              <w:top w:val="single" w:sz="6" w:space="0" w:color="000000"/>
              <w:left w:val="single" w:sz="6" w:space="0" w:color="000000"/>
              <w:bottom w:val="single" w:sz="6" w:space="0" w:color="000000"/>
              <w:right w:val="single" w:sz="6" w:space="0" w:color="000000"/>
            </w:tcBorders>
          </w:tcPr>
          <w:p w14:paraId="284FEAD7" w14:textId="77777777" w:rsidR="00ED4697" w:rsidRPr="003C5ABF" w:rsidRDefault="00ED4697" w:rsidP="00DA14CA">
            <w:pPr>
              <w:pStyle w:val="TableParagraph"/>
              <w:kinsoku w:val="0"/>
              <w:overflowPunct w:val="0"/>
              <w:spacing w:before="50"/>
              <w:ind w:left="110"/>
              <w:rPr>
                <w:sz w:val="20"/>
                <w:szCs w:val="20"/>
              </w:rPr>
            </w:pPr>
            <w:r w:rsidRPr="003C5ABF">
              <w:rPr>
                <w:sz w:val="20"/>
                <w:szCs w:val="20"/>
              </w:rPr>
              <w:t>Other information:</w:t>
            </w:r>
          </w:p>
        </w:tc>
        <w:tc>
          <w:tcPr>
            <w:tcW w:w="6612" w:type="dxa"/>
            <w:tcBorders>
              <w:top w:val="single" w:sz="6" w:space="0" w:color="000000"/>
              <w:left w:val="single" w:sz="6" w:space="0" w:color="000000"/>
              <w:bottom w:val="single" w:sz="6" w:space="0" w:color="000000"/>
              <w:right w:val="single" w:sz="6" w:space="0" w:color="000000"/>
            </w:tcBorders>
          </w:tcPr>
          <w:p w14:paraId="1CF0F05B" w14:textId="77777777" w:rsidR="00ED4697" w:rsidRPr="003C5ABF" w:rsidRDefault="00ED4697" w:rsidP="00DA14CA">
            <w:pPr>
              <w:pStyle w:val="TableParagraph"/>
              <w:kinsoku w:val="0"/>
              <w:overflowPunct w:val="0"/>
              <w:rPr>
                <w:sz w:val="18"/>
                <w:szCs w:val="18"/>
              </w:rPr>
            </w:pPr>
          </w:p>
        </w:tc>
      </w:tr>
    </w:tbl>
    <w:p w14:paraId="09BE65D2" w14:textId="77777777" w:rsidR="00ED4697" w:rsidRDefault="00ED4697" w:rsidP="00ED4697">
      <w:pPr>
        <w:rPr>
          <w:sz w:val="20"/>
          <w:szCs w:val="20"/>
        </w:rPr>
      </w:pPr>
    </w:p>
    <w:p w14:paraId="6854DF03" w14:textId="77777777" w:rsidR="00ED4697" w:rsidRDefault="00ED4697" w:rsidP="00ED4697">
      <w:pPr>
        <w:rPr>
          <w:sz w:val="20"/>
          <w:szCs w:val="20"/>
        </w:rPr>
      </w:pPr>
    </w:p>
    <w:tbl>
      <w:tblPr>
        <w:tblW w:w="0" w:type="auto"/>
        <w:tblInd w:w="121" w:type="dxa"/>
        <w:tblLayout w:type="fixed"/>
        <w:tblCellMar>
          <w:left w:w="0" w:type="dxa"/>
          <w:right w:w="0" w:type="dxa"/>
        </w:tblCellMar>
        <w:tblLook w:val="0000" w:firstRow="0" w:lastRow="0" w:firstColumn="0" w:lastColumn="0" w:noHBand="0" w:noVBand="0"/>
      </w:tblPr>
      <w:tblGrid>
        <w:gridCol w:w="3108"/>
        <w:gridCol w:w="6612"/>
      </w:tblGrid>
      <w:tr w:rsidR="00ED4697" w:rsidRPr="003C5ABF" w14:paraId="34CC1183" w14:textId="77777777" w:rsidTr="00DA14CA">
        <w:trPr>
          <w:trHeight w:val="340"/>
        </w:trPr>
        <w:tc>
          <w:tcPr>
            <w:tcW w:w="3108" w:type="dxa"/>
            <w:tcBorders>
              <w:top w:val="single" w:sz="6" w:space="0" w:color="000000"/>
              <w:left w:val="single" w:sz="6" w:space="0" w:color="000000"/>
              <w:bottom w:val="single" w:sz="6" w:space="0" w:color="000000"/>
              <w:right w:val="single" w:sz="6" w:space="0" w:color="000000"/>
            </w:tcBorders>
          </w:tcPr>
          <w:p w14:paraId="1AFC58FF" w14:textId="77777777" w:rsidR="00ED4697" w:rsidRPr="003C5ABF" w:rsidRDefault="00ED4697" w:rsidP="00DA14CA">
            <w:pPr>
              <w:pStyle w:val="TableParagraph"/>
              <w:kinsoku w:val="0"/>
              <w:overflowPunct w:val="0"/>
              <w:spacing w:before="53"/>
              <w:ind w:left="110"/>
              <w:rPr>
                <w:b/>
                <w:bCs/>
                <w:sz w:val="20"/>
                <w:szCs w:val="20"/>
              </w:rPr>
            </w:pPr>
            <w:r w:rsidRPr="003C5ABF">
              <w:rPr>
                <w:b/>
                <w:bCs/>
                <w:sz w:val="20"/>
                <w:szCs w:val="20"/>
              </w:rPr>
              <w:t>Teaching Assistant/Tutor:</w:t>
            </w:r>
          </w:p>
        </w:tc>
        <w:tc>
          <w:tcPr>
            <w:tcW w:w="6612" w:type="dxa"/>
            <w:tcBorders>
              <w:top w:val="single" w:sz="6" w:space="0" w:color="000000"/>
              <w:left w:val="single" w:sz="6" w:space="0" w:color="000000"/>
              <w:bottom w:val="single" w:sz="6" w:space="0" w:color="000000"/>
              <w:right w:val="single" w:sz="6" w:space="0" w:color="000000"/>
            </w:tcBorders>
          </w:tcPr>
          <w:p w14:paraId="5DEEFF7C" w14:textId="77777777" w:rsidR="00ED4697" w:rsidRPr="003C5ABF" w:rsidRDefault="00ED4697" w:rsidP="00DA14CA">
            <w:pPr>
              <w:pStyle w:val="TableParagraph"/>
              <w:kinsoku w:val="0"/>
              <w:overflowPunct w:val="0"/>
              <w:rPr>
                <w:sz w:val="18"/>
                <w:szCs w:val="18"/>
              </w:rPr>
            </w:pPr>
          </w:p>
        </w:tc>
      </w:tr>
      <w:tr w:rsidR="00ED4697" w:rsidRPr="003C5ABF" w14:paraId="1DBE5C06" w14:textId="77777777" w:rsidTr="00DA14CA">
        <w:trPr>
          <w:trHeight w:val="340"/>
        </w:trPr>
        <w:tc>
          <w:tcPr>
            <w:tcW w:w="3108" w:type="dxa"/>
            <w:tcBorders>
              <w:top w:val="single" w:sz="6" w:space="0" w:color="000000"/>
              <w:left w:val="single" w:sz="6" w:space="0" w:color="000000"/>
              <w:bottom w:val="single" w:sz="6" w:space="0" w:color="000000"/>
              <w:right w:val="single" w:sz="6" w:space="0" w:color="000000"/>
            </w:tcBorders>
          </w:tcPr>
          <w:p w14:paraId="13C8A3C9" w14:textId="77777777" w:rsidR="00ED4697" w:rsidRPr="003C5ABF" w:rsidRDefault="00ED4697" w:rsidP="00DA14CA">
            <w:pPr>
              <w:pStyle w:val="TableParagraph"/>
              <w:kinsoku w:val="0"/>
              <w:overflowPunct w:val="0"/>
              <w:spacing w:before="48"/>
              <w:ind w:left="110"/>
              <w:rPr>
                <w:sz w:val="20"/>
                <w:szCs w:val="20"/>
              </w:rPr>
            </w:pPr>
            <w:r w:rsidRPr="003C5ABF">
              <w:rPr>
                <w:sz w:val="20"/>
                <w:szCs w:val="20"/>
              </w:rPr>
              <w:t>Name:</w:t>
            </w:r>
          </w:p>
        </w:tc>
        <w:tc>
          <w:tcPr>
            <w:tcW w:w="6612" w:type="dxa"/>
            <w:tcBorders>
              <w:top w:val="single" w:sz="6" w:space="0" w:color="000000"/>
              <w:left w:val="single" w:sz="6" w:space="0" w:color="000000"/>
              <w:bottom w:val="single" w:sz="6" w:space="0" w:color="000000"/>
              <w:right w:val="single" w:sz="6" w:space="0" w:color="000000"/>
            </w:tcBorders>
          </w:tcPr>
          <w:p w14:paraId="13401DA7" w14:textId="77777777" w:rsidR="00ED4697" w:rsidRPr="003C5ABF" w:rsidRDefault="00ED4697" w:rsidP="00DA14CA">
            <w:pPr>
              <w:pStyle w:val="TableParagraph"/>
              <w:kinsoku w:val="0"/>
              <w:overflowPunct w:val="0"/>
              <w:rPr>
                <w:sz w:val="18"/>
                <w:szCs w:val="18"/>
              </w:rPr>
            </w:pPr>
          </w:p>
        </w:tc>
      </w:tr>
      <w:tr w:rsidR="00ED4697" w:rsidRPr="003C5ABF" w14:paraId="69D076A4" w14:textId="77777777" w:rsidTr="00DA14CA">
        <w:trPr>
          <w:trHeight w:val="340"/>
        </w:trPr>
        <w:tc>
          <w:tcPr>
            <w:tcW w:w="3108" w:type="dxa"/>
            <w:tcBorders>
              <w:top w:val="single" w:sz="6" w:space="0" w:color="000000"/>
              <w:left w:val="single" w:sz="6" w:space="0" w:color="000000"/>
              <w:bottom w:val="single" w:sz="6" w:space="0" w:color="000000"/>
              <w:right w:val="single" w:sz="6" w:space="0" w:color="000000"/>
            </w:tcBorders>
          </w:tcPr>
          <w:p w14:paraId="2ADD092E" w14:textId="77777777" w:rsidR="00ED4697" w:rsidRPr="003C5ABF" w:rsidRDefault="00ED4697" w:rsidP="00DA14CA">
            <w:pPr>
              <w:pStyle w:val="TableParagraph"/>
              <w:kinsoku w:val="0"/>
              <w:overflowPunct w:val="0"/>
              <w:spacing w:before="48"/>
              <w:ind w:left="110"/>
              <w:rPr>
                <w:sz w:val="20"/>
                <w:szCs w:val="20"/>
              </w:rPr>
            </w:pPr>
            <w:r w:rsidRPr="003C5ABF">
              <w:rPr>
                <w:sz w:val="20"/>
                <w:szCs w:val="20"/>
              </w:rPr>
              <w:t>Office Location:</w:t>
            </w:r>
          </w:p>
        </w:tc>
        <w:tc>
          <w:tcPr>
            <w:tcW w:w="6612" w:type="dxa"/>
            <w:tcBorders>
              <w:top w:val="single" w:sz="6" w:space="0" w:color="000000"/>
              <w:left w:val="single" w:sz="6" w:space="0" w:color="000000"/>
              <w:bottom w:val="single" w:sz="6" w:space="0" w:color="000000"/>
              <w:right w:val="single" w:sz="6" w:space="0" w:color="000000"/>
            </w:tcBorders>
          </w:tcPr>
          <w:p w14:paraId="7CB5E99F" w14:textId="77777777" w:rsidR="00ED4697" w:rsidRPr="003C5ABF" w:rsidRDefault="00ED4697" w:rsidP="00DA14CA">
            <w:pPr>
              <w:pStyle w:val="TableParagraph"/>
              <w:kinsoku w:val="0"/>
              <w:overflowPunct w:val="0"/>
              <w:rPr>
                <w:sz w:val="18"/>
                <w:szCs w:val="18"/>
              </w:rPr>
            </w:pPr>
          </w:p>
        </w:tc>
      </w:tr>
      <w:tr w:rsidR="00ED4697" w:rsidRPr="003C5ABF" w14:paraId="2717DA4A" w14:textId="77777777" w:rsidTr="00DA14CA">
        <w:trPr>
          <w:trHeight w:val="340"/>
        </w:trPr>
        <w:tc>
          <w:tcPr>
            <w:tcW w:w="3108" w:type="dxa"/>
            <w:tcBorders>
              <w:top w:val="single" w:sz="6" w:space="0" w:color="000000"/>
              <w:left w:val="single" w:sz="6" w:space="0" w:color="000000"/>
              <w:bottom w:val="single" w:sz="6" w:space="0" w:color="000000"/>
              <w:right w:val="single" w:sz="6" w:space="0" w:color="000000"/>
            </w:tcBorders>
          </w:tcPr>
          <w:p w14:paraId="7D645168" w14:textId="77777777" w:rsidR="00ED4697" w:rsidRPr="003C5ABF" w:rsidRDefault="00ED4697" w:rsidP="00DA14CA">
            <w:pPr>
              <w:pStyle w:val="TableParagraph"/>
              <w:kinsoku w:val="0"/>
              <w:overflowPunct w:val="0"/>
              <w:spacing w:before="48"/>
              <w:ind w:left="110"/>
              <w:rPr>
                <w:sz w:val="20"/>
                <w:szCs w:val="20"/>
              </w:rPr>
            </w:pPr>
            <w:r w:rsidRPr="003C5ABF">
              <w:rPr>
                <w:sz w:val="20"/>
                <w:szCs w:val="20"/>
              </w:rPr>
              <w:t>Telephone:</w:t>
            </w:r>
          </w:p>
        </w:tc>
        <w:tc>
          <w:tcPr>
            <w:tcW w:w="6612" w:type="dxa"/>
            <w:tcBorders>
              <w:top w:val="single" w:sz="6" w:space="0" w:color="000000"/>
              <w:left w:val="single" w:sz="6" w:space="0" w:color="000000"/>
              <w:bottom w:val="single" w:sz="6" w:space="0" w:color="000000"/>
              <w:right w:val="single" w:sz="6" w:space="0" w:color="000000"/>
            </w:tcBorders>
          </w:tcPr>
          <w:p w14:paraId="0C940F33" w14:textId="77777777" w:rsidR="00ED4697" w:rsidRPr="003C5ABF" w:rsidRDefault="00ED4697" w:rsidP="00DA14CA">
            <w:pPr>
              <w:pStyle w:val="TableParagraph"/>
              <w:kinsoku w:val="0"/>
              <w:overflowPunct w:val="0"/>
              <w:rPr>
                <w:sz w:val="18"/>
                <w:szCs w:val="18"/>
              </w:rPr>
            </w:pPr>
          </w:p>
        </w:tc>
      </w:tr>
      <w:tr w:rsidR="00ED4697" w:rsidRPr="003C5ABF" w14:paraId="2EDFE3FC" w14:textId="77777777" w:rsidTr="00DA14CA">
        <w:trPr>
          <w:trHeight w:val="340"/>
        </w:trPr>
        <w:tc>
          <w:tcPr>
            <w:tcW w:w="3108" w:type="dxa"/>
            <w:tcBorders>
              <w:top w:val="single" w:sz="6" w:space="0" w:color="000000"/>
              <w:left w:val="single" w:sz="6" w:space="0" w:color="000000"/>
              <w:bottom w:val="single" w:sz="6" w:space="0" w:color="000000"/>
              <w:right w:val="single" w:sz="6" w:space="0" w:color="000000"/>
            </w:tcBorders>
          </w:tcPr>
          <w:p w14:paraId="591E1CA7" w14:textId="77777777" w:rsidR="00ED4697" w:rsidRPr="003C5ABF" w:rsidRDefault="00ED4697" w:rsidP="00DA14CA">
            <w:pPr>
              <w:pStyle w:val="TableParagraph"/>
              <w:kinsoku w:val="0"/>
              <w:overflowPunct w:val="0"/>
              <w:spacing w:before="48"/>
              <w:ind w:left="110"/>
              <w:rPr>
                <w:sz w:val="20"/>
                <w:szCs w:val="20"/>
              </w:rPr>
            </w:pPr>
            <w:r w:rsidRPr="003C5ABF">
              <w:rPr>
                <w:sz w:val="20"/>
                <w:szCs w:val="20"/>
              </w:rPr>
              <w:t>Email:</w:t>
            </w:r>
          </w:p>
        </w:tc>
        <w:tc>
          <w:tcPr>
            <w:tcW w:w="6612" w:type="dxa"/>
            <w:tcBorders>
              <w:top w:val="single" w:sz="6" w:space="0" w:color="000000"/>
              <w:left w:val="single" w:sz="6" w:space="0" w:color="000000"/>
              <w:bottom w:val="single" w:sz="6" w:space="0" w:color="000000"/>
              <w:right w:val="single" w:sz="6" w:space="0" w:color="000000"/>
            </w:tcBorders>
          </w:tcPr>
          <w:p w14:paraId="733E0F5A" w14:textId="77777777" w:rsidR="00ED4697" w:rsidRPr="003C5ABF" w:rsidRDefault="00ED4697" w:rsidP="00DA14CA">
            <w:pPr>
              <w:pStyle w:val="TableParagraph"/>
              <w:kinsoku w:val="0"/>
              <w:overflowPunct w:val="0"/>
              <w:rPr>
                <w:sz w:val="18"/>
                <w:szCs w:val="18"/>
              </w:rPr>
            </w:pPr>
          </w:p>
        </w:tc>
      </w:tr>
      <w:tr w:rsidR="00ED4697" w:rsidRPr="003C5ABF" w14:paraId="2A24CADB" w14:textId="77777777" w:rsidTr="00DA14CA">
        <w:trPr>
          <w:trHeight w:val="340"/>
        </w:trPr>
        <w:tc>
          <w:tcPr>
            <w:tcW w:w="3108" w:type="dxa"/>
            <w:tcBorders>
              <w:top w:val="single" w:sz="6" w:space="0" w:color="000000"/>
              <w:left w:val="single" w:sz="6" w:space="0" w:color="000000"/>
              <w:bottom w:val="single" w:sz="6" w:space="0" w:color="000000"/>
              <w:right w:val="single" w:sz="6" w:space="0" w:color="000000"/>
            </w:tcBorders>
          </w:tcPr>
          <w:p w14:paraId="5E3A10CA" w14:textId="77777777" w:rsidR="00ED4697" w:rsidRPr="003C5ABF" w:rsidRDefault="00ED4697" w:rsidP="00DA14CA">
            <w:pPr>
              <w:pStyle w:val="TableParagraph"/>
              <w:kinsoku w:val="0"/>
              <w:overflowPunct w:val="0"/>
              <w:spacing w:before="48"/>
              <w:ind w:left="110"/>
              <w:rPr>
                <w:sz w:val="20"/>
                <w:szCs w:val="20"/>
              </w:rPr>
            </w:pPr>
            <w:r w:rsidRPr="003C5ABF">
              <w:rPr>
                <w:sz w:val="20"/>
                <w:szCs w:val="20"/>
              </w:rPr>
              <w:t>Teaching Venue:</w:t>
            </w:r>
          </w:p>
        </w:tc>
        <w:tc>
          <w:tcPr>
            <w:tcW w:w="6612" w:type="dxa"/>
            <w:tcBorders>
              <w:top w:val="single" w:sz="6" w:space="0" w:color="000000"/>
              <w:left w:val="single" w:sz="6" w:space="0" w:color="000000"/>
              <w:bottom w:val="single" w:sz="6" w:space="0" w:color="000000"/>
              <w:right w:val="single" w:sz="6" w:space="0" w:color="000000"/>
            </w:tcBorders>
          </w:tcPr>
          <w:p w14:paraId="74A2F1D7" w14:textId="77777777" w:rsidR="00ED4697" w:rsidRPr="003C5ABF" w:rsidRDefault="00ED4697" w:rsidP="00DA14CA">
            <w:pPr>
              <w:pStyle w:val="TableParagraph"/>
              <w:kinsoku w:val="0"/>
              <w:overflowPunct w:val="0"/>
              <w:rPr>
                <w:sz w:val="18"/>
                <w:szCs w:val="18"/>
              </w:rPr>
            </w:pPr>
          </w:p>
        </w:tc>
      </w:tr>
      <w:tr w:rsidR="00ED4697" w:rsidRPr="003C5ABF" w14:paraId="197D670B" w14:textId="77777777" w:rsidTr="00DA14CA">
        <w:trPr>
          <w:trHeight w:val="340"/>
        </w:trPr>
        <w:tc>
          <w:tcPr>
            <w:tcW w:w="3108" w:type="dxa"/>
            <w:tcBorders>
              <w:top w:val="single" w:sz="6" w:space="0" w:color="000000"/>
              <w:left w:val="single" w:sz="6" w:space="0" w:color="000000"/>
              <w:bottom w:val="single" w:sz="6" w:space="0" w:color="000000"/>
              <w:right w:val="single" w:sz="6" w:space="0" w:color="000000"/>
            </w:tcBorders>
          </w:tcPr>
          <w:p w14:paraId="6086EFE0" w14:textId="77777777" w:rsidR="00ED4697" w:rsidRPr="003C5ABF" w:rsidRDefault="00ED4697" w:rsidP="00DA14CA">
            <w:pPr>
              <w:pStyle w:val="TableParagraph"/>
              <w:kinsoku w:val="0"/>
              <w:overflowPunct w:val="0"/>
              <w:spacing w:before="48"/>
              <w:ind w:left="110"/>
              <w:rPr>
                <w:sz w:val="20"/>
                <w:szCs w:val="20"/>
              </w:rPr>
            </w:pPr>
            <w:r w:rsidRPr="003C5ABF">
              <w:rPr>
                <w:sz w:val="20"/>
                <w:szCs w:val="20"/>
              </w:rPr>
              <w:t>Other information:</w:t>
            </w:r>
          </w:p>
        </w:tc>
        <w:tc>
          <w:tcPr>
            <w:tcW w:w="6612" w:type="dxa"/>
            <w:tcBorders>
              <w:top w:val="single" w:sz="6" w:space="0" w:color="000000"/>
              <w:left w:val="single" w:sz="6" w:space="0" w:color="000000"/>
              <w:bottom w:val="single" w:sz="6" w:space="0" w:color="000000"/>
              <w:right w:val="single" w:sz="6" w:space="0" w:color="000000"/>
            </w:tcBorders>
          </w:tcPr>
          <w:p w14:paraId="33AD46AF" w14:textId="77777777" w:rsidR="00ED4697" w:rsidRPr="003C5ABF" w:rsidRDefault="00ED4697" w:rsidP="00DA14CA">
            <w:pPr>
              <w:pStyle w:val="TableParagraph"/>
              <w:kinsoku w:val="0"/>
              <w:overflowPunct w:val="0"/>
              <w:rPr>
                <w:sz w:val="18"/>
                <w:szCs w:val="18"/>
              </w:rPr>
            </w:pPr>
          </w:p>
        </w:tc>
      </w:tr>
    </w:tbl>
    <w:p w14:paraId="182DA05F" w14:textId="77777777" w:rsidR="00ED4697" w:rsidRDefault="00ED4697"/>
    <w:p w14:paraId="4FBB5E78" w14:textId="77777777" w:rsidR="00763C6F" w:rsidRDefault="00763C6F" w:rsidP="00763C6F">
      <w:pPr>
        <w:pStyle w:val="Heading1"/>
        <w:numPr>
          <w:ilvl w:val="0"/>
          <w:numId w:val="5"/>
        </w:numPr>
        <w:tabs>
          <w:tab w:val="left" w:pos="416"/>
        </w:tabs>
        <w:kinsoku w:val="0"/>
        <w:overflowPunct w:val="0"/>
        <w:rPr>
          <w:color w:val="000000"/>
        </w:rPr>
      </w:pPr>
      <w:r>
        <w:t>Details of course</w:t>
      </w:r>
      <w:r>
        <w:rPr>
          <w:spacing w:val="-14"/>
        </w:rPr>
        <w:t xml:space="preserve"> </w:t>
      </w:r>
      <w:r>
        <w:t>website</w:t>
      </w:r>
    </w:p>
    <w:p w14:paraId="62240D30" w14:textId="1027D4AC" w:rsidR="00763C6F" w:rsidRDefault="00763C6F" w:rsidP="00763C6F">
      <w:pPr>
        <w:pStyle w:val="BodyText"/>
        <w:kinsoku w:val="0"/>
        <w:overflowPunct w:val="0"/>
        <w:ind w:left="112" w:right="211"/>
        <w:jc w:val="both"/>
      </w:pPr>
      <w:r>
        <w:rPr>
          <w:b/>
          <w:bCs/>
        </w:rPr>
        <w:t xml:space="preserve">Key point: </w:t>
      </w:r>
      <w:r>
        <w:t xml:space="preserve">Information concerning the accessibility of the course website (if it exists). This might be an open website or the Blackboard platform hosted by the University. Teachers should also demonstrate the site in class to familiarise students with the key functionalities. </w:t>
      </w:r>
    </w:p>
    <w:p w14:paraId="1C1AE459" w14:textId="6316908A" w:rsidR="00763C6F" w:rsidRDefault="00ED4697" w:rsidP="00763C6F">
      <w:pPr>
        <w:pStyle w:val="BodyText"/>
        <w:kinsoku w:val="0"/>
        <w:overflowPunct w:val="0"/>
        <w:spacing w:before="6"/>
        <w:rPr>
          <w:sz w:val="16"/>
          <w:szCs w:val="16"/>
        </w:rPr>
      </w:pPr>
      <w:r>
        <w:rPr>
          <w:noProof/>
          <w:lang w:eastAsia="zh-CN"/>
        </w:rPr>
        <mc:AlternateContent>
          <mc:Choice Requires="wpg">
            <w:drawing>
              <wp:anchor distT="0" distB="0" distL="0" distR="0" simplePos="0" relativeHeight="251670528" behindDoc="0" locked="0" layoutInCell="0" allowOverlap="1" wp14:anchorId="38F9C205" wp14:editId="44965F9C">
                <wp:simplePos x="0" y="0"/>
                <wp:positionH relativeFrom="margin">
                  <wp:posOffset>85477</wp:posOffset>
                </wp:positionH>
                <wp:positionV relativeFrom="paragraph">
                  <wp:posOffset>189561</wp:posOffset>
                </wp:positionV>
                <wp:extent cx="6094095" cy="696126"/>
                <wp:effectExtent l="0" t="0" r="20955" b="2794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696126"/>
                          <a:chOff x="1128" y="234"/>
                          <a:chExt cx="9730" cy="1860"/>
                        </a:xfrm>
                      </wpg:grpSpPr>
                      <wps:wsp>
                        <wps:cNvPr id="6" name="Freeform 3"/>
                        <wps:cNvSpPr>
                          <a:spLocks/>
                        </wps:cNvSpPr>
                        <wps:spPr bwMode="auto">
                          <a:xfrm>
                            <a:off x="1137" y="238"/>
                            <a:ext cx="9711" cy="20"/>
                          </a:xfrm>
                          <a:custGeom>
                            <a:avLst/>
                            <a:gdLst>
                              <a:gd name="T0" fmla="*/ 0 w 9711"/>
                              <a:gd name="T1" fmla="*/ 0 h 20"/>
                              <a:gd name="T2" fmla="*/ 9710 w 9711"/>
                              <a:gd name="T3" fmla="*/ 0 h 20"/>
                            </a:gdLst>
                            <a:ahLst/>
                            <a:cxnLst>
                              <a:cxn ang="0">
                                <a:pos x="T0" y="T1"/>
                              </a:cxn>
                              <a:cxn ang="0">
                                <a:pos x="T2" y="T3"/>
                              </a:cxn>
                            </a:cxnLst>
                            <a:rect l="0" t="0" r="r" b="b"/>
                            <a:pathLst>
                              <a:path w="9711" h="20">
                                <a:moveTo>
                                  <a:pt x="0" y="0"/>
                                </a:moveTo>
                                <a:lnTo>
                                  <a:pt x="97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1132" y="234"/>
                            <a:ext cx="20" cy="1860"/>
                          </a:xfrm>
                          <a:custGeom>
                            <a:avLst/>
                            <a:gdLst>
                              <a:gd name="T0" fmla="*/ 0 w 20"/>
                              <a:gd name="T1" fmla="*/ 0 h 1860"/>
                              <a:gd name="T2" fmla="*/ 0 w 20"/>
                              <a:gd name="T3" fmla="*/ 1860 h 1860"/>
                            </a:gdLst>
                            <a:ahLst/>
                            <a:cxnLst>
                              <a:cxn ang="0">
                                <a:pos x="T0" y="T1"/>
                              </a:cxn>
                              <a:cxn ang="0">
                                <a:pos x="T2" y="T3"/>
                              </a:cxn>
                            </a:cxnLst>
                            <a:rect l="0" t="0" r="r" b="b"/>
                            <a:pathLst>
                              <a:path w="20" h="1860">
                                <a:moveTo>
                                  <a:pt x="0" y="0"/>
                                </a:moveTo>
                                <a:lnTo>
                                  <a:pt x="0" y="186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wps:cNvSpPr>
                        <wps:spPr bwMode="auto">
                          <a:xfrm>
                            <a:off x="1137" y="2089"/>
                            <a:ext cx="9711" cy="20"/>
                          </a:xfrm>
                          <a:custGeom>
                            <a:avLst/>
                            <a:gdLst>
                              <a:gd name="T0" fmla="*/ 0 w 9711"/>
                              <a:gd name="T1" fmla="*/ 0 h 20"/>
                              <a:gd name="T2" fmla="*/ 9710 w 9711"/>
                              <a:gd name="T3" fmla="*/ 0 h 20"/>
                            </a:gdLst>
                            <a:ahLst/>
                            <a:cxnLst>
                              <a:cxn ang="0">
                                <a:pos x="T0" y="T1"/>
                              </a:cxn>
                              <a:cxn ang="0">
                                <a:pos x="T2" y="T3"/>
                              </a:cxn>
                            </a:cxnLst>
                            <a:rect l="0" t="0" r="r" b="b"/>
                            <a:pathLst>
                              <a:path w="9711" h="20">
                                <a:moveTo>
                                  <a:pt x="0" y="0"/>
                                </a:moveTo>
                                <a:lnTo>
                                  <a:pt x="97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
                        <wps:cNvSpPr>
                          <a:spLocks/>
                        </wps:cNvSpPr>
                        <wps:spPr bwMode="auto">
                          <a:xfrm>
                            <a:off x="10852" y="234"/>
                            <a:ext cx="20" cy="1860"/>
                          </a:xfrm>
                          <a:custGeom>
                            <a:avLst/>
                            <a:gdLst>
                              <a:gd name="T0" fmla="*/ 0 w 20"/>
                              <a:gd name="T1" fmla="*/ 0 h 1860"/>
                              <a:gd name="T2" fmla="*/ 0 w 20"/>
                              <a:gd name="T3" fmla="*/ 1860 h 1860"/>
                            </a:gdLst>
                            <a:ahLst/>
                            <a:cxnLst>
                              <a:cxn ang="0">
                                <a:pos x="T0" y="T1"/>
                              </a:cxn>
                              <a:cxn ang="0">
                                <a:pos x="T2" y="T3"/>
                              </a:cxn>
                            </a:cxnLst>
                            <a:rect l="0" t="0" r="r" b="b"/>
                            <a:pathLst>
                              <a:path w="20" h="1860">
                                <a:moveTo>
                                  <a:pt x="0" y="0"/>
                                </a:moveTo>
                                <a:lnTo>
                                  <a:pt x="0" y="18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FC2A8" id="Group 2" o:spid="_x0000_s1026" style="position:absolute;margin-left:6.75pt;margin-top:14.95pt;width:479.85pt;height:54.8pt;z-index:251670528;mso-wrap-distance-left:0;mso-wrap-distance-right:0;mso-position-horizontal-relative:margin" coordorigin="1128,234" coordsize="973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" o:allowincell="f">
                <v:shape id="Freeform 3" o:spid="_x0000_s1027" style="position:absolute;left:1137;top:238;width:9711;height:20;visibility:visible;mso-wrap-style:square;v-text-anchor:top" coordsize="9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" path="m,l9710,e" filled="f" strokeweight=".48pt">
                  <v:path arrowok="t" o:connecttype="custom" o:connectlocs="0,0;9710,0" o:connectangles="0,0"/>
                </v:shape>
                <v:shape id="Freeform 4" o:spid="_x0000_s1028" style="position:absolute;left:1132;top:234;width:20;height:1860;visibility:visible;mso-wrap-style:square;v-text-anchor:top" coordsize="2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" path="m,l,1860e" filled="f" strokeweight=".16931mm">
                  <v:path arrowok="t" o:connecttype="custom" o:connectlocs="0,0;0,1860" o:connectangles="0,0"/>
                </v:shape>
                <v:shape id="Freeform 5" o:spid="_x0000_s1029" style="position:absolute;left:1137;top:2089;width:9711;height:20;visibility:visible;mso-wrap-style:square;v-text-anchor:top" coordsize="9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" path="m,l9710,e" filled="f" strokeweight=".48pt">
                  <v:path arrowok="t" o:connecttype="custom" o:connectlocs="0,0;9710,0" o:connectangles="0,0"/>
                </v:shape>
                <v:shape id="Freeform 6" o:spid="_x0000_s1030" style="position:absolute;left:10852;top:234;width:20;height:1860;visibility:visible;mso-wrap-style:square;v-text-anchor:top" coordsize="2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" path="m,l,1860e" filled="f" strokeweight=".48pt">
                  <v:path arrowok="t" o:connecttype="custom" o:connectlocs="0,0;0,1860" o:connectangles="0,0"/>
                </v:shape>
                <w10:wrap type="topAndBottom" anchorx="margin"/>
              </v:group>
            </w:pict>
          </mc:Fallback>
        </mc:AlternateContent>
      </w:r>
    </w:p>
    <w:p w14:paraId="4EB6F21D" w14:textId="77777777" w:rsidR="00763C6F" w:rsidRDefault="00763C6F" w:rsidP="00763C6F">
      <w:pPr>
        <w:pStyle w:val="Heading1"/>
        <w:numPr>
          <w:ilvl w:val="0"/>
          <w:numId w:val="5"/>
        </w:numPr>
        <w:tabs>
          <w:tab w:val="left" w:pos="416"/>
        </w:tabs>
        <w:kinsoku w:val="0"/>
        <w:overflowPunct w:val="0"/>
        <w:spacing w:before="91"/>
        <w:ind w:left="415" w:hanging="303"/>
        <w:rPr>
          <w:color w:val="000000"/>
        </w:rPr>
      </w:pPr>
      <w:r>
        <w:t>Academic honesty and plagiarism</w:t>
      </w:r>
    </w:p>
    <w:p w14:paraId="5B731CD3" w14:textId="77777777" w:rsidR="00763C6F" w:rsidRDefault="00763C6F" w:rsidP="00763C6F">
      <w:pPr>
        <w:pStyle w:val="BodyText"/>
        <w:kinsoku w:val="0"/>
        <w:overflowPunct w:val="0"/>
        <w:ind w:left="112" w:right="211"/>
        <w:jc w:val="both"/>
        <w:rPr>
          <w:color w:val="000000"/>
        </w:rPr>
      </w:pPr>
      <w:r>
        <w:rPr>
          <w:b/>
          <w:bCs/>
        </w:rPr>
        <w:t xml:space="preserve">Key point: </w:t>
      </w:r>
      <w:r>
        <w:t xml:space="preserve">Relevant information can be found via: </w:t>
      </w:r>
      <w:hyperlink r:id="rId19" w:history="1">
        <w:r>
          <w:rPr>
            <w:color w:val="336699"/>
          </w:rPr>
          <w:t>http://www.cuhk.edu.hk/policy/academichonesty/.</w:t>
        </w:r>
      </w:hyperlink>
      <w:r>
        <w:rPr>
          <w:color w:val="336699"/>
        </w:rPr>
        <w:t xml:space="preserve"> </w:t>
      </w:r>
      <w:r>
        <w:rPr>
          <w:color w:val="000000"/>
        </w:rPr>
        <w:t xml:space="preserve">A course outline may also include subject-specific requirements on plagiarism. A statement to be included in a course outline can be constructed from the following paragraphs, depending on the nature of the assessment tasks. </w:t>
      </w:r>
    </w:p>
    <w:p w14:paraId="6A259FC5" w14:textId="77777777" w:rsidR="00763C6F" w:rsidRDefault="00763C6F" w:rsidP="00763C6F">
      <w:pPr>
        <w:pStyle w:val="BodyText"/>
        <w:kinsoku w:val="0"/>
        <w:overflowPunct w:val="0"/>
        <w:ind w:left="112" w:right="211"/>
        <w:jc w:val="both"/>
        <w:rPr>
          <w:color w:val="000000"/>
        </w:rPr>
      </w:pPr>
    </w:p>
    <w:p w14:paraId="406F2F98" w14:textId="7CD03ACD" w:rsidR="00763C6F" w:rsidRDefault="00763C6F" w:rsidP="00763C6F">
      <w:pPr>
        <w:pStyle w:val="BodyText"/>
        <w:kinsoku w:val="0"/>
        <w:overflowPunct w:val="0"/>
        <w:ind w:left="112" w:right="211"/>
        <w:jc w:val="both"/>
        <w:rPr>
          <w:color w:val="000000"/>
        </w:rPr>
      </w:pPr>
      <w:r w:rsidRPr="00332D82">
        <w:rPr>
          <w:color w:val="000000"/>
        </w:rPr>
        <w:t>In view of the potential challenges to upholding academic honesty in the development of generative AI tools, teachers are encouraged to remind students about academic honesty</w:t>
      </w:r>
      <w:r w:rsidR="00870E7D">
        <w:rPr>
          <w:color w:val="000000"/>
        </w:rPr>
        <w:t xml:space="preserve"> and</w:t>
      </w:r>
      <w:r w:rsidRPr="00332D82">
        <w:rPr>
          <w:color w:val="000000"/>
        </w:rPr>
        <w:t xml:space="preserve"> plagiarism issues when adopting AI tools in their academic work.</w:t>
      </w:r>
      <w:r>
        <w:rPr>
          <w:color w:val="000000"/>
        </w:rPr>
        <w:t xml:space="preserve"> </w:t>
      </w:r>
    </w:p>
    <w:p w14:paraId="0481AAB2" w14:textId="77777777" w:rsidR="00763C6F" w:rsidRDefault="00763C6F" w:rsidP="00763C6F">
      <w:pPr>
        <w:pStyle w:val="BodyText"/>
        <w:kinsoku w:val="0"/>
        <w:overflowPunct w:val="0"/>
        <w:ind w:left="112" w:right="211"/>
        <w:jc w:val="both"/>
        <w:rPr>
          <w:color w:val="00000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7"/>
      </w:tblGrid>
      <w:tr w:rsidR="00763C6F" w:rsidRPr="00E94D1B" w14:paraId="6FA7A57F" w14:textId="77777777" w:rsidTr="00DA14CA">
        <w:tc>
          <w:tcPr>
            <w:tcW w:w="9804" w:type="dxa"/>
            <w:shd w:val="clear" w:color="auto" w:fill="auto"/>
          </w:tcPr>
          <w:p w14:paraId="7D7E2549" w14:textId="77777777" w:rsidR="00763C6F" w:rsidRPr="00EF6AC1" w:rsidRDefault="00763C6F" w:rsidP="00DA14CA">
            <w:pPr>
              <w:pStyle w:val="BodyText"/>
              <w:kinsoku w:val="0"/>
              <w:overflowPunct w:val="0"/>
              <w:spacing w:line="228" w:lineRule="exact"/>
              <w:ind w:left="103"/>
              <w:rPr>
                <w:b/>
                <w:bCs/>
              </w:rPr>
            </w:pPr>
            <w:r w:rsidRPr="00EF6AC1">
              <w:rPr>
                <w:b/>
                <w:bCs/>
              </w:rPr>
              <w:t>Academic honesty and plagiarism</w:t>
            </w:r>
          </w:p>
          <w:p w14:paraId="6B694B51" w14:textId="77777777" w:rsidR="00763C6F" w:rsidRPr="00EF6AC1" w:rsidRDefault="00763C6F" w:rsidP="00DA14CA">
            <w:pPr>
              <w:pStyle w:val="BodyText"/>
              <w:kinsoku w:val="0"/>
              <w:overflowPunct w:val="0"/>
              <w:spacing w:before="7"/>
              <w:rPr>
                <w:sz w:val="19"/>
                <w:szCs w:val="19"/>
              </w:rPr>
            </w:pPr>
          </w:p>
          <w:p w14:paraId="417B4E8C" w14:textId="77777777" w:rsidR="00763C6F" w:rsidRPr="00EF6AC1" w:rsidRDefault="00763C6F" w:rsidP="00DA14CA">
            <w:pPr>
              <w:pStyle w:val="BodyText"/>
              <w:kinsoku w:val="0"/>
              <w:overflowPunct w:val="0"/>
              <w:ind w:left="103" w:right="100"/>
              <w:jc w:val="both"/>
              <w:rPr>
                <w:color w:val="000000"/>
              </w:rPr>
            </w:pPr>
            <w:r w:rsidRPr="00EF6AC1">
              <w:t xml:space="preserve">Attention is drawn to University policy and regulations on honesty in academic work, and to the disciplinary guidelines and procedures applicable to breaches of such policy and regulations. Details may be found at </w:t>
            </w:r>
            <w:hyperlink r:id="rId20" w:history="1">
              <w:r w:rsidRPr="00EF6AC1">
                <w:rPr>
                  <w:color w:val="336699"/>
                </w:rPr>
                <w:t>http://www.cuhk.edu.hk/policy/academichonesty/</w:t>
              </w:r>
              <w:r w:rsidRPr="00EF6AC1">
                <w:rPr>
                  <w:color w:val="000000"/>
                </w:rPr>
                <w:t>.</w:t>
              </w:r>
            </w:hyperlink>
          </w:p>
          <w:p w14:paraId="32812EE5" w14:textId="77777777" w:rsidR="00763C6F" w:rsidRPr="00EF6AC1" w:rsidRDefault="00763C6F" w:rsidP="00DA14CA">
            <w:pPr>
              <w:pStyle w:val="BodyText"/>
              <w:kinsoku w:val="0"/>
              <w:overflowPunct w:val="0"/>
              <w:spacing w:before="11"/>
              <w:rPr>
                <w:sz w:val="19"/>
                <w:szCs w:val="19"/>
              </w:rPr>
            </w:pPr>
          </w:p>
          <w:p w14:paraId="20F0DF76" w14:textId="77777777" w:rsidR="00763C6F" w:rsidRPr="00EF6AC1" w:rsidRDefault="00763C6F" w:rsidP="00DA14CA">
            <w:pPr>
              <w:pStyle w:val="BodyText"/>
              <w:kinsoku w:val="0"/>
              <w:overflowPunct w:val="0"/>
              <w:ind w:left="103" w:right="101"/>
              <w:jc w:val="both"/>
              <w:rPr>
                <w:color w:val="000000"/>
              </w:rPr>
            </w:pPr>
            <w:r w:rsidRPr="00EF6AC1">
              <w:t xml:space="preserve">With each assignment, students will be required to submit a signed </w:t>
            </w:r>
            <w:hyperlink r:id="rId21" w:history="1">
              <w:r w:rsidRPr="00EF6AC1">
                <w:rPr>
                  <w:color w:val="336699"/>
                </w:rPr>
                <w:t xml:space="preserve">declaration </w:t>
              </w:r>
            </w:hyperlink>
            <w:r w:rsidRPr="00EF6AC1">
              <w:rPr>
                <w:color w:val="000000"/>
              </w:rPr>
              <w:t xml:space="preserve">that they are aware of these policies, regulations, guidelines and procedures. </w:t>
            </w:r>
          </w:p>
          <w:p w14:paraId="53B9644B" w14:textId="77777777" w:rsidR="00763C6F" w:rsidRPr="00EF6AC1" w:rsidRDefault="00763C6F" w:rsidP="00DA14CA">
            <w:pPr>
              <w:pStyle w:val="BodyText"/>
              <w:kinsoku w:val="0"/>
              <w:overflowPunct w:val="0"/>
              <w:ind w:left="103" w:right="101"/>
              <w:jc w:val="both"/>
              <w:rPr>
                <w:color w:val="000000"/>
              </w:rPr>
            </w:pPr>
          </w:p>
          <w:p w14:paraId="0A497474" w14:textId="77777777" w:rsidR="00763C6F" w:rsidRPr="00EF6AC1" w:rsidRDefault="00763C6F" w:rsidP="00763C6F">
            <w:pPr>
              <w:pStyle w:val="BodyText"/>
              <w:numPr>
                <w:ilvl w:val="0"/>
                <w:numId w:val="7"/>
              </w:numPr>
              <w:kinsoku w:val="0"/>
              <w:overflowPunct w:val="0"/>
              <w:ind w:left="709" w:right="101" w:hanging="246"/>
              <w:jc w:val="both"/>
            </w:pPr>
            <w:r w:rsidRPr="00EF6AC1">
              <w:t>In the case of group projects, all members of the group should be asked to sign the declaration, each of whom is responsible and liable to disciplinary actions, irrespective of whether he/she has signed the declaration and whether he/she has contributed, directly or indirectly, to the problematic contents.</w:t>
            </w:r>
          </w:p>
          <w:p w14:paraId="3F054C80" w14:textId="77777777" w:rsidR="00763C6F" w:rsidRPr="00EF6AC1" w:rsidRDefault="00763C6F" w:rsidP="00DA14CA">
            <w:pPr>
              <w:pStyle w:val="BodyText"/>
              <w:kinsoku w:val="0"/>
              <w:overflowPunct w:val="0"/>
              <w:ind w:left="709" w:right="101"/>
              <w:jc w:val="both"/>
            </w:pPr>
          </w:p>
          <w:p w14:paraId="4954937B" w14:textId="77777777" w:rsidR="00763C6F" w:rsidRPr="00EF6AC1" w:rsidRDefault="00763C6F" w:rsidP="00763C6F">
            <w:pPr>
              <w:pStyle w:val="BodyText"/>
              <w:numPr>
                <w:ilvl w:val="0"/>
                <w:numId w:val="7"/>
              </w:numPr>
              <w:kinsoku w:val="0"/>
              <w:overflowPunct w:val="0"/>
              <w:ind w:left="709" w:right="101" w:hanging="246"/>
              <w:jc w:val="both"/>
            </w:pPr>
            <w:r w:rsidRPr="00EF6AC1">
              <w:t xml:space="preserve">For assignments in the form of a computer-generated document that is principally text-based and submitted </w:t>
            </w:r>
            <w:r w:rsidRPr="00EF6AC1">
              <w:lastRenderedPageBreak/>
              <w:t xml:space="preserve">via VeriGuide, the statement, in the form of a receipt, will be issued by the system upon students’ uploading of the soft copy of the assignment. </w:t>
            </w:r>
          </w:p>
          <w:p w14:paraId="4CAAAC60" w14:textId="77777777" w:rsidR="00763C6F" w:rsidRPr="00EF6AC1" w:rsidRDefault="00763C6F" w:rsidP="00DA14CA">
            <w:pPr>
              <w:pStyle w:val="ListParagraph"/>
            </w:pPr>
          </w:p>
          <w:p w14:paraId="4AA3BEC8" w14:textId="77777777" w:rsidR="00763C6F" w:rsidRPr="00332D82" w:rsidRDefault="00763C6F" w:rsidP="00763C6F">
            <w:pPr>
              <w:pStyle w:val="BodyText"/>
              <w:numPr>
                <w:ilvl w:val="0"/>
                <w:numId w:val="7"/>
              </w:numPr>
              <w:kinsoku w:val="0"/>
              <w:overflowPunct w:val="0"/>
              <w:ind w:left="709" w:right="101" w:hanging="246"/>
              <w:jc w:val="both"/>
            </w:pPr>
            <w:r w:rsidRPr="00332D82">
              <w:t xml:space="preserve">Students are fully aware that their work may be investigated by AI content detection software to determine originality. </w:t>
            </w:r>
          </w:p>
          <w:p w14:paraId="06DAEBAE" w14:textId="77777777" w:rsidR="00763C6F" w:rsidRPr="00332D82" w:rsidRDefault="00763C6F" w:rsidP="00DA14CA">
            <w:pPr>
              <w:pStyle w:val="ListParagraph"/>
            </w:pPr>
          </w:p>
          <w:p w14:paraId="179030B4" w14:textId="77777777" w:rsidR="00763C6F" w:rsidRPr="00332D82" w:rsidRDefault="00763C6F" w:rsidP="00763C6F">
            <w:pPr>
              <w:pStyle w:val="BodyText"/>
              <w:numPr>
                <w:ilvl w:val="0"/>
                <w:numId w:val="7"/>
              </w:numPr>
              <w:kinsoku w:val="0"/>
              <w:overflowPunct w:val="0"/>
              <w:ind w:left="709" w:right="101" w:hanging="246"/>
              <w:jc w:val="both"/>
            </w:pPr>
            <w:r w:rsidRPr="00332D82">
              <w:t xml:space="preserve">Students are fully aware of the AI approach(es) adopted in the course. In the case where some AI tools are allowed, students have made proper acknowledgment and citations as suggested by the course teacher.  </w:t>
            </w:r>
          </w:p>
          <w:p w14:paraId="11A92F9A" w14:textId="77777777" w:rsidR="00763C6F" w:rsidRPr="00EF6AC1" w:rsidRDefault="00763C6F" w:rsidP="00DA14CA">
            <w:pPr>
              <w:pStyle w:val="ListParagraph"/>
            </w:pPr>
          </w:p>
          <w:p w14:paraId="2293E1FE" w14:textId="270CC77A" w:rsidR="00763C6F" w:rsidRPr="00EF6AC1" w:rsidRDefault="00763C6F" w:rsidP="00DA14CA">
            <w:pPr>
              <w:pStyle w:val="BodyText"/>
              <w:kinsoku w:val="0"/>
              <w:overflowPunct w:val="0"/>
              <w:ind w:left="142" w:right="101"/>
              <w:jc w:val="both"/>
            </w:pPr>
            <w:r w:rsidRPr="00EF6AC1">
              <w:t xml:space="preserve">Assignments without </w:t>
            </w:r>
            <w:r w:rsidR="00EE4C02" w:rsidRPr="00EF6AC1">
              <w:t>a</w:t>
            </w:r>
            <w:r w:rsidRPr="00EF6AC1">
              <w:t xml:space="preserve"> properly signed declaration will not be graded by teachers. </w:t>
            </w:r>
          </w:p>
          <w:p w14:paraId="1E5185D9" w14:textId="77777777" w:rsidR="00763C6F" w:rsidRPr="00EF6AC1" w:rsidRDefault="00763C6F" w:rsidP="00DA14CA">
            <w:pPr>
              <w:pStyle w:val="BodyText"/>
              <w:kinsoku w:val="0"/>
              <w:overflowPunct w:val="0"/>
              <w:ind w:left="142" w:right="101"/>
              <w:jc w:val="both"/>
            </w:pPr>
          </w:p>
          <w:p w14:paraId="38888EA1" w14:textId="77777777" w:rsidR="00763C6F" w:rsidRDefault="00763C6F" w:rsidP="00DA14CA">
            <w:pPr>
              <w:pStyle w:val="BodyText"/>
              <w:kinsoku w:val="0"/>
              <w:overflowPunct w:val="0"/>
              <w:ind w:left="142" w:right="101"/>
              <w:jc w:val="both"/>
            </w:pPr>
            <w:r w:rsidRPr="00EF6AC1">
              <w:t>Only the final version of the assignment should be submitted via VeriGuide.</w:t>
            </w:r>
          </w:p>
          <w:p w14:paraId="69D48430" w14:textId="77777777" w:rsidR="00763C6F" w:rsidRDefault="00763C6F" w:rsidP="00DA14CA">
            <w:pPr>
              <w:pStyle w:val="BodyText"/>
              <w:kinsoku w:val="0"/>
              <w:overflowPunct w:val="0"/>
              <w:ind w:left="142" w:right="101"/>
              <w:jc w:val="both"/>
              <w:rPr>
                <w:color w:val="000000"/>
                <w:highlight w:val="yellow"/>
              </w:rPr>
            </w:pPr>
          </w:p>
          <w:p w14:paraId="18E00D24" w14:textId="77777777" w:rsidR="00763C6F" w:rsidRPr="00790343" w:rsidRDefault="00763C6F" w:rsidP="00DA14CA">
            <w:pPr>
              <w:pStyle w:val="BodyText"/>
              <w:kinsoku w:val="0"/>
              <w:overflowPunct w:val="0"/>
              <w:ind w:left="102" w:right="101"/>
              <w:jc w:val="both"/>
            </w:pPr>
            <w:r w:rsidRPr="00790343">
              <w:t>The submission of a piece of work, or a part of a piece of work, for more than one purpose (e.g. to satisfy the requirements in two different courses) without declaration to this effect shall be regarded as having committed undeclared multiple submissions. It is common and acceptable to reuse a turn of phrase or a sentence or two from one’s own work; but wholesale reuse is problematic. In any case, agreement from the course teacher(s) concerned should be obtained prior to the submission of the piece of work.</w:t>
            </w:r>
          </w:p>
          <w:p w14:paraId="6664E08A" w14:textId="77777777" w:rsidR="00763C6F" w:rsidRPr="00790343" w:rsidRDefault="00763C6F" w:rsidP="00DA14CA">
            <w:pPr>
              <w:pStyle w:val="BodyText"/>
              <w:kinsoku w:val="0"/>
              <w:overflowPunct w:val="0"/>
              <w:ind w:right="211"/>
              <w:jc w:val="both"/>
            </w:pPr>
          </w:p>
          <w:p w14:paraId="46C294CC" w14:textId="77777777" w:rsidR="00763C6F" w:rsidRDefault="00763C6F" w:rsidP="00DA14CA">
            <w:pPr>
              <w:pStyle w:val="BodyText"/>
              <w:kinsoku w:val="0"/>
              <w:overflowPunct w:val="0"/>
              <w:ind w:left="102" w:right="101"/>
              <w:jc w:val="both"/>
            </w:pPr>
            <w:r w:rsidRPr="00790343">
              <w:t>The copyright of the teaching materials, including lecture notes, assignments and examination questions, etc., produced by staff members/ teachers of The Chinese University of Hong Kong (CUHK) belongs to CUHK. Students may download the teaching materials produced by the staff members/ teachers from the Learning Management Systems, e.g. Blackboard, adopted by CUHK for their own educational use, but shall not distribute/ share/ copy the materials to a third-party without seeking prior permission from the staff members/ teachers concerned.</w:t>
            </w:r>
          </w:p>
          <w:p w14:paraId="4706EC64" w14:textId="77777777" w:rsidR="00ED4697" w:rsidRPr="00E94D1B" w:rsidRDefault="00ED4697" w:rsidP="00DA14CA">
            <w:pPr>
              <w:pStyle w:val="BodyText"/>
              <w:kinsoku w:val="0"/>
              <w:overflowPunct w:val="0"/>
              <w:ind w:left="102" w:right="101"/>
              <w:jc w:val="both"/>
              <w:rPr>
                <w:color w:val="000000"/>
                <w:highlight w:val="yellow"/>
              </w:rPr>
            </w:pPr>
          </w:p>
        </w:tc>
      </w:tr>
    </w:tbl>
    <w:p w14:paraId="0D84EBEE" w14:textId="77777777" w:rsidR="00763C6F" w:rsidRPr="00E94D1B" w:rsidRDefault="00763C6F" w:rsidP="00763C6F">
      <w:pPr>
        <w:pStyle w:val="BodyText"/>
        <w:kinsoku w:val="0"/>
        <w:overflowPunct w:val="0"/>
        <w:ind w:left="112" w:right="211"/>
        <w:jc w:val="both"/>
        <w:rPr>
          <w:color w:val="000000"/>
          <w:highlight w:val="yellow"/>
        </w:rPr>
      </w:pPr>
    </w:p>
    <w:p w14:paraId="3EFE82C1" w14:textId="77777777" w:rsidR="00763C6F" w:rsidRDefault="00763C6F" w:rsidP="00763C6F">
      <w:pPr>
        <w:pStyle w:val="BodyText"/>
      </w:pPr>
    </w:p>
    <w:p w14:paraId="44EAFE01" w14:textId="77777777" w:rsidR="00763C6F" w:rsidRPr="00332D82" w:rsidRDefault="00763C6F" w:rsidP="00763C6F">
      <w:pPr>
        <w:pStyle w:val="Heading1"/>
        <w:numPr>
          <w:ilvl w:val="0"/>
          <w:numId w:val="5"/>
        </w:numPr>
        <w:ind w:left="460" w:hanging="360"/>
      </w:pPr>
      <w:r w:rsidRPr="00332D82">
        <w:t>Use of Generative Artificial Intelligence (AI) Tools in Teaching, Learning and Assessment</w:t>
      </w:r>
    </w:p>
    <w:p w14:paraId="061F48AE" w14:textId="77777777" w:rsidR="00763C6F" w:rsidRPr="00332D82" w:rsidRDefault="00763C6F" w:rsidP="00763C6F">
      <w:pPr>
        <w:pStyle w:val="BodyText"/>
        <w:kinsoku w:val="0"/>
        <w:overflowPunct w:val="0"/>
        <w:ind w:left="112"/>
        <w:jc w:val="both"/>
      </w:pPr>
    </w:p>
    <w:p w14:paraId="7933E64B" w14:textId="77777777" w:rsidR="00763C6F" w:rsidRPr="00332D82" w:rsidRDefault="00763C6F" w:rsidP="00763C6F">
      <w:pPr>
        <w:pStyle w:val="BodyText"/>
        <w:kinsoku w:val="0"/>
        <w:overflowPunct w:val="0"/>
        <w:ind w:left="112"/>
        <w:jc w:val="both"/>
      </w:pPr>
      <w:r w:rsidRPr="00332D82">
        <w:t xml:space="preserve">Generative Artificial Intelligence (AI) tools have their pros and cons in teaching, learning and assessment. Teachers and students are encouraged to explore and take advantage of the benefits of adopting appropriate AI tools to enhance teaching and learning.  </w:t>
      </w:r>
    </w:p>
    <w:p w14:paraId="5716B618" w14:textId="77777777" w:rsidR="00763C6F" w:rsidRPr="00332D82" w:rsidRDefault="00763C6F" w:rsidP="00763C6F">
      <w:pPr>
        <w:pStyle w:val="BodyText"/>
        <w:kinsoku w:val="0"/>
        <w:overflowPunct w:val="0"/>
        <w:ind w:left="112"/>
        <w:jc w:val="both"/>
      </w:pPr>
    </w:p>
    <w:p w14:paraId="1D549176" w14:textId="77777777" w:rsidR="00763C6F" w:rsidRPr="00332D82" w:rsidRDefault="00763C6F" w:rsidP="00763C6F">
      <w:pPr>
        <w:pStyle w:val="BodyText"/>
        <w:kinsoku w:val="0"/>
        <w:overflowPunct w:val="0"/>
        <w:ind w:left="112"/>
        <w:jc w:val="both"/>
      </w:pPr>
      <w:r w:rsidRPr="00332D82">
        <w:t xml:space="preserve">Four approaches regarding the use of AI tools have been identified depending on the learning outcomes, pedagogical design and assessment scheme of different courses. According to the University’s Guidelines on the Use of Artificial Intelligence (AI) Tools in Teaching, Learning and Assessment, teachers are expected to include a section in their course outlines on the AI approaches that are adopted in the courses concerned. Examples of information for each of the four AI use approaches to be included in the course outline are attached in </w:t>
      </w:r>
      <w:r w:rsidRPr="00ED4697">
        <w:rPr>
          <w:b/>
          <w:bCs/>
        </w:rPr>
        <w:t>Appendix 2</w:t>
      </w:r>
      <w:r w:rsidRPr="00332D82">
        <w:t xml:space="preserve">. Teachers may include the information relevant to the AI use approach in the course outline. </w:t>
      </w:r>
    </w:p>
    <w:p w14:paraId="505D0E12" w14:textId="77777777" w:rsidR="00763C6F" w:rsidRPr="00332D82" w:rsidRDefault="00763C6F" w:rsidP="00763C6F">
      <w:pPr>
        <w:pStyle w:val="BodyText"/>
        <w:kinsoku w:val="0"/>
        <w:overflowPunct w:val="0"/>
        <w:ind w:left="112"/>
        <w:jc w:val="both"/>
      </w:pPr>
    </w:p>
    <w:p w14:paraId="1CF196D7" w14:textId="77777777" w:rsidR="00763C6F" w:rsidRPr="00332D82" w:rsidRDefault="00763C6F" w:rsidP="00763C6F">
      <w:pPr>
        <w:pStyle w:val="BodyText"/>
        <w:kinsoku w:val="0"/>
        <w:overflowPunct w:val="0"/>
        <w:ind w:left="112"/>
      </w:pPr>
      <w:r w:rsidRPr="00332D82">
        <w:t xml:space="preserve">Teachers may refer to the CUHK Library website on AI in Education  </w:t>
      </w:r>
      <w:hyperlink r:id="rId22" w:history="1">
        <w:r w:rsidRPr="00332D82">
          <w:rPr>
            <w:rStyle w:val="Hyperlink"/>
          </w:rPr>
          <w:t>https://libguides.lib.cuhk.edu.hk/c.php?g=917899&amp;p=6975970</w:t>
        </w:r>
      </w:hyperlink>
    </w:p>
    <w:p w14:paraId="7B3488D3" w14:textId="77777777" w:rsidR="00763C6F" w:rsidRPr="00332D82" w:rsidRDefault="00763C6F" w:rsidP="00763C6F">
      <w:pPr>
        <w:pStyle w:val="BodyText"/>
        <w:kinsoku w:val="0"/>
        <w:overflowPunct w:val="0"/>
        <w:ind w:left="112"/>
        <w:jc w:val="both"/>
      </w:pPr>
    </w:p>
    <w:p w14:paraId="2971F4E0" w14:textId="77777777" w:rsidR="00763C6F" w:rsidRPr="00332D82" w:rsidRDefault="00763C6F" w:rsidP="00763C6F">
      <w:pPr>
        <w:pStyle w:val="BodyText"/>
        <w:kinsoku w:val="0"/>
        <w:overflowPunct w:val="0"/>
        <w:ind w:left="112"/>
        <w:jc w:val="both"/>
      </w:pPr>
    </w:p>
    <w:tbl>
      <w:tblPr>
        <w:tblStyle w:val="TableGrid"/>
        <w:tblW w:w="0" w:type="auto"/>
        <w:tblInd w:w="112" w:type="dxa"/>
        <w:tblLook w:val="04A0" w:firstRow="1" w:lastRow="0" w:firstColumn="1" w:lastColumn="0" w:noHBand="0" w:noVBand="1"/>
      </w:tblPr>
      <w:tblGrid>
        <w:gridCol w:w="9630"/>
      </w:tblGrid>
      <w:tr w:rsidR="00763C6F" w:rsidRPr="00332D82" w14:paraId="495771C2" w14:textId="77777777" w:rsidTr="00DA14CA">
        <w:tc>
          <w:tcPr>
            <w:tcW w:w="9960" w:type="dxa"/>
          </w:tcPr>
          <w:p w14:paraId="13CBF059" w14:textId="77777777" w:rsidR="00763C6F" w:rsidRDefault="00763C6F" w:rsidP="00DA14CA">
            <w:pPr>
              <w:pStyle w:val="BodyText"/>
              <w:kinsoku w:val="0"/>
              <w:overflowPunct w:val="0"/>
              <w:jc w:val="both"/>
              <w:rPr>
                <w:b/>
                <w:bCs/>
              </w:rPr>
            </w:pPr>
            <w:r w:rsidRPr="00332D82">
              <w:rPr>
                <w:b/>
                <w:bCs/>
              </w:rPr>
              <w:t>Use of generative AI tools</w:t>
            </w:r>
            <w:r>
              <w:rPr>
                <w:b/>
                <w:bCs/>
              </w:rPr>
              <w:t xml:space="preserve">  </w:t>
            </w:r>
          </w:p>
          <w:p w14:paraId="11D037F0" w14:textId="77777777" w:rsidR="00763C6F" w:rsidRPr="00DA14CA" w:rsidRDefault="00763C6F" w:rsidP="00DA14CA">
            <w:pPr>
              <w:pStyle w:val="BodyText"/>
              <w:kinsoku w:val="0"/>
              <w:overflowPunct w:val="0"/>
              <w:jc w:val="both"/>
              <w:rPr>
                <w:i/>
                <w:iCs/>
              </w:rPr>
            </w:pPr>
            <w:r w:rsidRPr="00DA14CA">
              <w:rPr>
                <w:i/>
                <w:iCs/>
              </w:rPr>
              <w:t>(Teachers should include information relevant to the approach to be adopted in the course here)</w:t>
            </w:r>
          </w:p>
          <w:p w14:paraId="7BFEAF1A" w14:textId="77777777" w:rsidR="00763C6F" w:rsidRPr="00332D82" w:rsidRDefault="00763C6F" w:rsidP="00DA14CA">
            <w:pPr>
              <w:pStyle w:val="BodyText"/>
              <w:kinsoku w:val="0"/>
              <w:overflowPunct w:val="0"/>
              <w:jc w:val="both"/>
              <w:rPr>
                <w:b/>
                <w:bCs/>
              </w:rPr>
            </w:pPr>
          </w:p>
          <w:p w14:paraId="5640C18B" w14:textId="4F47A308" w:rsidR="00763C6F" w:rsidRPr="00332D82" w:rsidRDefault="00ED4697" w:rsidP="00DA14CA">
            <w:pPr>
              <w:pStyle w:val="BodyText"/>
              <w:kinsoku w:val="0"/>
              <w:overflowPunct w:val="0"/>
              <w:jc w:val="both"/>
            </w:pPr>
            <w:r>
              <w:t xml:space="preserve">Approach 1 - </w:t>
            </w:r>
            <w:r w:rsidR="00763C6F" w:rsidRPr="00332D82">
              <w:t>All use of AI tools is prohibited in assignments and assessment tasks</w:t>
            </w:r>
            <w:r>
              <w:t xml:space="preserve">  or </w:t>
            </w:r>
          </w:p>
          <w:p w14:paraId="0D4DD4DB" w14:textId="77777777" w:rsidR="00763C6F" w:rsidRPr="00332D82" w:rsidRDefault="00763C6F" w:rsidP="00DA14CA">
            <w:pPr>
              <w:pStyle w:val="BodyText"/>
              <w:kinsoku w:val="0"/>
              <w:overflowPunct w:val="0"/>
              <w:jc w:val="both"/>
            </w:pPr>
          </w:p>
          <w:p w14:paraId="7DEB837C" w14:textId="0CCB7120" w:rsidR="00763C6F" w:rsidRPr="00332D82" w:rsidRDefault="00ED4697" w:rsidP="00DA14CA">
            <w:pPr>
              <w:shd w:val="clear" w:color="auto" w:fill="FFFFFF"/>
              <w:textAlignment w:val="baseline"/>
              <w:rPr>
                <w:rFonts w:eastAsia="Times New Roman"/>
                <w:color w:val="242424"/>
              </w:rPr>
            </w:pPr>
            <w:r>
              <w:rPr>
                <w:rFonts w:eastAsia="Times New Roman"/>
                <w:color w:val="242424"/>
              </w:rPr>
              <w:t xml:space="preserve">Approach 2 - </w:t>
            </w:r>
            <w:r w:rsidR="00763C6F" w:rsidRPr="00332D82">
              <w:rPr>
                <w:rFonts w:eastAsia="Times New Roman"/>
                <w:color w:val="242424"/>
              </w:rPr>
              <w:t xml:space="preserve">Use of some AI tools is allowed </w:t>
            </w:r>
            <w:r>
              <w:rPr>
                <w:rFonts w:eastAsia="Times New Roman"/>
                <w:color w:val="242424"/>
              </w:rPr>
              <w:t xml:space="preserve"> or</w:t>
            </w:r>
          </w:p>
          <w:p w14:paraId="4F203983" w14:textId="77777777" w:rsidR="00763C6F" w:rsidRPr="00332D82" w:rsidRDefault="00763C6F" w:rsidP="00DA14CA">
            <w:pPr>
              <w:shd w:val="clear" w:color="auto" w:fill="FFFFFF"/>
              <w:textAlignment w:val="baseline"/>
              <w:rPr>
                <w:rFonts w:eastAsia="Times New Roman"/>
                <w:color w:val="242424"/>
              </w:rPr>
            </w:pPr>
          </w:p>
          <w:p w14:paraId="689B1742" w14:textId="19DA37EE" w:rsidR="00763C6F" w:rsidRDefault="00ED4697" w:rsidP="00DA14CA">
            <w:pPr>
              <w:shd w:val="clear" w:color="auto" w:fill="FFFFFF"/>
              <w:textAlignment w:val="baseline"/>
              <w:rPr>
                <w:rFonts w:eastAsia="Times New Roman"/>
              </w:rPr>
            </w:pPr>
            <w:r>
              <w:rPr>
                <w:rFonts w:eastAsia="Times New Roman"/>
                <w:color w:val="242424"/>
              </w:rPr>
              <w:t xml:space="preserve">Approach 3 - </w:t>
            </w:r>
            <w:r w:rsidR="00763C6F" w:rsidRPr="00332D82">
              <w:rPr>
                <w:rFonts w:eastAsia="Times New Roman"/>
              </w:rPr>
              <w:t>Use of AI tools is allowed with explicit acknowledgement and proper citation</w:t>
            </w:r>
            <w:r>
              <w:rPr>
                <w:rFonts w:eastAsia="Times New Roman"/>
              </w:rPr>
              <w:t xml:space="preserve"> or </w:t>
            </w:r>
          </w:p>
          <w:p w14:paraId="1A723600" w14:textId="21E63C86" w:rsidR="00ED4697" w:rsidRDefault="00ED4697" w:rsidP="00DA14CA">
            <w:pPr>
              <w:shd w:val="clear" w:color="auto" w:fill="FFFFFF"/>
              <w:textAlignment w:val="baseline"/>
              <w:rPr>
                <w:rFonts w:eastAsia="Times New Roman"/>
                <w:color w:val="242424"/>
              </w:rPr>
            </w:pPr>
          </w:p>
          <w:p w14:paraId="7B56BB2C" w14:textId="1713D9C2" w:rsidR="00763C6F" w:rsidRPr="00332D82" w:rsidRDefault="00ED4697" w:rsidP="00ED4697">
            <w:pPr>
              <w:shd w:val="clear" w:color="auto" w:fill="FFFFFF"/>
              <w:textAlignment w:val="baseline"/>
            </w:pPr>
            <w:r>
              <w:rPr>
                <w:rFonts w:eastAsia="Times New Roman"/>
                <w:color w:val="242424"/>
              </w:rPr>
              <w:t xml:space="preserve">Approach 4 -   </w:t>
            </w:r>
            <w:r w:rsidR="00763C6F" w:rsidRPr="00332D82">
              <w:rPr>
                <w:rFonts w:eastAsia="Times New Roman"/>
              </w:rPr>
              <w:t xml:space="preserve">Use of some AI tools is allowed with no acknowledgement </w:t>
            </w:r>
          </w:p>
        </w:tc>
      </w:tr>
    </w:tbl>
    <w:p w14:paraId="3AB3F32C" w14:textId="77777777" w:rsidR="00763C6F" w:rsidRPr="00332D82" w:rsidRDefault="00763C6F" w:rsidP="00763C6F">
      <w:pPr>
        <w:pStyle w:val="BodyText"/>
        <w:kinsoku w:val="0"/>
        <w:overflowPunct w:val="0"/>
        <w:ind w:left="112"/>
        <w:jc w:val="both"/>
      </w:pPr>
    </w:p>
    <w:p w14:paraId="2484B4B4" w14:textId="77777777" w:rsidR="00763C6F" w:rsidRPr="00332D82" w:rsidRDefault="00763C6F" w:rsidP="00763C6F">
      <w:pPr>
        <w:pStyle w:val="BodyText"/>
        <w:kinsoku w:val="0"/>
        <w:overflowPunct w:val="0"/>
        <w:ind w:left="112"/>
        <w:jc w:val="both"/>
      </w:pPr>
    </w:p>
    <w:p w14:paraId="12152F71" w14:textId="77777777" w:rsidR="00763C6F" w:rsidRPr="00332D82" w:rsidRDefault="00763C6F" w:rsidP="00763C6F">
      <w:pPr>
        <w:shd w:val="clear" w:color="auto" w:fill="FFFFFF"/>
        <w:jc w:val="both"/>
        <w:textAlignment w:val="baseline"/>
        <w:rPr>
          <w:rFonts w:eastAsia="Times New Roman"/>
          <w:color w:val="242424"/>
          <w:sz w:val="20"/>
          <w:szCs w:val="20"/>
        </w:rPr>
      </w:pPr>
    </w:p>
    <w:p w14:paraId="51C9B18E" w14:textId="77777777" w:rsidR="00763C6F" w:rsidRPr="00332D82" w:rsidRDefault="00763C6F" w:rsidP="00763C6F">
      <w:pPr>
        <w:shd w:val="clear" w:color="auto" w:fill="FFFFFF"/>
        <w:jc w:val="both"/>
        <w:textAlignment w:val="baseline"/>
        <w:rPr>
          <w:rFonts w:eastAsia="Times New Roman"/>
          <w:color w:val="242424"/>
          <w:sz w:val="20"/>
          <w:szCs w:val="20"/>
        </w:rPr>
      </w:pPr>
    </w:p>
    <w:p w14:paraId="41AD7492" w14:textId="77777777" w:rsidR="00763C6F" w:rsidRDefault="00763C6F" w:rsidP="00763C6F">
      <w:pPr>
        <w:shd w:val="clear" w:color="auto" w:fill="FFFFFF"/>
        <w:jc w:val="both"/>
        <w:textAlignment w:val="baseline"/>
        <w:rPr>
          <w:rFonts w:eastAsia="Times New Roman"/>
          <w:color w:val="242424"/>
          <w:sz w:val="20"/>
          <w:szCs w:val="20"/>
        </w:rPr>
      </w:pPr>
      <w:r w:rsidRPr="00332D82">
        <w:rPr>
          <w:rFonts w:eastAsia="Times New Roman"/>
          <w:color w:val="242424"/>
          <w:sz w:val="20"/>
          <w:szCs w:val="20"/>
        </w:rPr>
        <w:t>August 2023</w:t>
      </w:r>
    </w:p>
    <w:p w14:paraId="365DD2AA" w14:textId="77777777" w:rsidR="00763C6F" w:rsidRDefault="00763C6F" w:rsidP="00763C6F">
      <w:pPr>
        <w:shd w:val="clear" w:color="auto" w:fill="FFFFFF"/>
        <w:jc w:val="both"/>
        <w:textAlignment w:val="baseline"/>
        <w:rPr>
          <w:rFonts w:eastAsia="Times New Roman"/>
          <w:color w:val="242424"/>
          <w:sz w:val="20"/>
          <w:szCs w:val="20"/>
        </w:rPr>
      </w:pPr>
    </w:p>
    <w:p w14:paraId="6D89352C" w14:textId="5A97069A" w:rsidR="00763C6F" w:rsidRDefault="00ED4697" w:rsidP="00763C6F">
      <w:pPr>
        <w:shd w:val="clear" w:color="auto" w:fill="FFFFFF"/>
        <w:jc w:val="right"/>
        <w:textAlignment w:val="baseline"/>
        <w:rPr>
          <w:rFonts w:eastAsia="Times New Roman"/>
          <w:color w:val="242424"/>
          <w:sz w:val="20"/>
          <w:szCs w:val="20"/>
        </w:rPr>
      </w:pPr>
      <w:r>
        <w:rPr>
          <w:rFonts w:eastAsia="Times New Roman"/>
          <w:color w:val="242424"/>
          <w:sz w:val="20"/>
          <w:szCs w:val="20"/>
        </w:rPr>
        <w:lastRenderedPageBreak/>
        <w:t>A</w:t>
      </w:r>
      <w:r w:rsidR="00763C6F">
        <w:rPr>
          <w:rFonts w:eastAsia="Times New Roman"/>
          <w:color w:val="242424"/>
          <w:sz w:val="20"/>
          <w:szCs w:val="20"/>
        </w:rPr>
        <w:t>ppendix 1</w:t>
      </w:r>
    </w:p>
    <w:p w14:paraId="43C9C93A" w14:textId="77777777" w:rsidR="00763C6F" w:rsidRDefault="00763C6F" w:rsidP="00763C6F">
      <w:pPr>
        <w:spacing w:before="11"/>
        <w:rPr>
          <w:rFonts w:eastAsia="Times New Roman"/>
          <w:sz w:val="20"/>
          <w:szCs w:val="20"/>
        </w:rPr>
      </w:pPr>
    </w:p>
    <w:p w14:paraId="2F3993CF" w14:textId="77777777" w:rsidR="00763C6F" w:rsidRDefault="00763C6F" w:rsidP="00763C6F">
      <w:pPr>
        <w:pStyle w:val="BodyText"/>
        <w:spacing w:before="69"/>
        <w:ind w:left="1377"/>
      </w:pPr>
      <w:r>
        <w:rPr>
          <w:spacing w:val="-1"/>
          <w:u w:val="single" w:color="000000"/>
        </w:rPr>
        <w:t>Teaching</w:t>
      </w:r>
      <w:r>
        <w:rPr>
          <w:spacing w:val="-7"/>
          <w:u w:val="single" w:color="000000"/>
        </w:rPr>
        <w:t xml:space="preserve"> </w:t>
      </w:r>
      <w:r>
        <w:rPr>
          <w:spacing w:val="-2"/>
          <w:u w:val="single" w:color="000000"/>
        </w:rPr>
        <w:t>Modes</w:t>
      </w:r>
      <w:r>
        <w:rPr>
          <w:spacing w:val="-3"/>
          <w:u w:val="single" w:color="000000"/>
        </w:rPr>
        <w:t xml:space="preserve"> for</w:t>
      </w:r>
      <w:r>
        <w:rPr>
          <w:spacing w:val="-4"/>
          <w:u w:val="single" w:color="000000"/>
        </w:rPr>
        <w:t xml:space="preserve"> </w:t>
      </w:r>
      <w:r>
        <w:rPr>
          <w:spacing w:val="-2"/>
          <w:u w:val="single" w:color="000000"/>
        </w:rPr>
        <w:t>Courses</w:t>
      </w:r>
      <w:r>
        <w:rPr>
          <w:spacing w:val="-6"/>
          <w:u w:val="single" w:color="000000"/>
        </w:rPr>
        <w:t xml:space="preserve"> </w:t>
      </w:r>
      <w:r>
        <w:rPr>
          <w:spacing w:val="-1"/>
          <w:u w:val="single" w:color="000000"/>
        </w:rPr>
        <w:t>in</w:t>
      </w:r>
      <w:r>
        <w:rPr>
          <w:spacing w:val="-4"/>
          <w:u w:val="single" w:color="000000"/>
        </w:rPr>
        <w:t xml:space="preserve"> </w:t>
      </w:r>
      <w:r>
        <w:rPr>
          <w:spacing w:val="-2"/>
          <w:u w:val="single" w:color="000000"/>
        </w:rPr>
        <w:t>Taught</w:t>
      </w:r>
      <w:r>
        <w:rPr>
          <w:spacing w:val="-5"/>
          <w:u w:val="single" w:color="000000"/>
        </w:rPr>
        <w:t xml:space="preserve"> </w:t>
      </w:r>
      <w:r>
        <w:rPr>
          <w:spacing w:val="-2"/>
          <w:u w:val="single" w:color="000000"/>
        </w:rPr>
        <w:t>Programmes</w:t>
      </w:r>
      <w:r>
        <w:rPr>
          <w:spacing w:val="-3"/>
          <w:u w:val="single" w:color="000000"/>
        </w:rPr>
        <w:t xml:space="preserve"> </w:t>
      </w:r>
      <w:r>
        <w:rPr>
          <w:spacing w:val="-2"/>
          <w:u w:val="single" w:color="000000"/>
        </w:rPr>
        <w:t>at</w:t>
      </w:r>
      <w:r>
        <w:rPr>
          <w:spacing w:val="-5"/>
          <w:u w:val="single" w:color="000000"/>
        </w:rPr>
        <w:t xml:space="preserve"> </w:t>
      </w:r>
      <w:r>
        <w:rPr>
          <w:spacing w:val="-1"/>
          <w:u w:val="single" w:color="000000"/>
        </w:rPr>
        <w:t>CUHK</w:t>
      </w:r>
    </w:p>
    <w:p w14:paraId="4EE82897" w14:textId="77777777" w:rsidR="00763C6F" w:rsidRDefault="00763C6F" w:rsidP="00763C6F">
      <w:pPr>
        <w:spacing w:before="11"/>
        <w:rPr>
          <w:rFonts w:eastAsia="Times New Roman"/>
          <w:sz w:val="17"/>
          <w:szCs w:val="17"/>
        </w:rPr>
      </w:pPr>
    </w:p>
    <w:p w14:paraId="3B6A1221" w14:textId="77777777" w:rsidR="00763C6F" w:rsidRDefault="00763C6F" w:rsidP="00763C6F">
      <w:pPr>
        <w:pStyle w:val="BodyText"/>
        <w:numPr>
          <w:ilvl w:val="0"/>
          <w:numId w:val="14"/>
        </w:numPr>
        <w:tabs>
          <w:tab w:val="left" w:pos="461"/>
        </w:tabs>
        <w:autoSpaceDE/>
        <w:autoSpaceDN/>
        <w:adjustRightInd/>
        <w:spacing w:before="69"/>
      </w:pPr>
      <w:r>
        <w:rPr>
          <w:spacing w:val="-1"/>
        </w:rPr>
        <w:t>On-site</w:t>
      </w:r>
      <w:r>
        <w:rPr>
          <w:spacing w:val="-12"/>
        </w:rPr>
        <w:t xml:space="preserve"> </w:t>
      </w:r>
      <w:r>
        <w:rPr>
          <w:spacing w:val="-1"/>
        </w:rPr>
        <w:t>face-to-face</w:t>
      </w:r>
    </w:p>
    <w:p w14:paraId="6F465DB1" w14:textId="77777777" w:rsidR="00763C6F" w:rsidRDefault="00763C6F" w:rsidP="00763C6F">
      <w:pPr>
        <w:pStyle w:val="BodyText"/>
        <w:numPr>
          <w:ilvl w:val="1"/>
          <w:numId w:val="14"/>
        </w:numPr>
        <w:tabs>
          <w:tab w:val="left" w:pos="1181"/>
        </w:tabs>
        <w:autoSpaceDE/>
        <w:autoSpaceDN/>
        <w:adjustRightInd/>
        <w:spacing w:before="21"/>
      </w:pPr>
      <w:r>
        <w:rPr>
          <w:spacing w:val="-1"/>
        </w:rPr>
        <w:t>The</w:t>
      </w:r>
      <w:r>
        <w:rPr>
          <w:spacing w:val="-5"/>
        </w:rPr>
        <w:t xml:space="preserve"> </w:t>
      </w:r>
      <w:r>
        <w:rPr>
          <w:spacing w:val="-1"/>
        </w:rPr>
        <w:t>default</w:t>
      </w:r>
      <w:r>
        <w:rPr>
          <w:spacing w:val="-4"/>
        </w:rPr>
        <w:t xml:space="preserve"> </w:t>
      </w:r>
      <w:r>
        <w:rPr>
          <w:spacing w:val="-1"/>
        </w:rPr>
        <w:t>teaching</w:t>
      </w:r>
      <w:r>
        <w:rPr>
          <w:spacing w:val="-6"/>
        </w:rPr>
        <w:t xml:space="preserve"> </w:t>
      </w:r>
      <w:r>
        <w:t>mode</w:t>
      </w:r>
      <w:r>
        <w:rPr>
          <w:spacing w:val="-5"/>
        </w:rPr>
        <w:t xml:space="preserve"> </w:t>
      </w:r>
      <w:r>
        <w:rPr>
          <w:spacing w:val="-1"/>
        </w:rPr>
        <w:t>for</w:t>
      </w:r>
      <w:r>
        <w:rPr>
          <w:spacing w:val="-4"/>
        </w:rPr>
        <w:t xml:space="preserve"> </w:t>
      </w:r>
      <w:r>
        <w:rPr>
          <w:spacing w:val="-1"/>
        </w:rPr>
        <w:t>all</w:t>
      </w:r>
      <w:r>
        <w:rPr>
          <w:spacing w:val="-4"/>
        </w:rPr>
        <w:t xml:space="preserve"> </w:t>
      </w:r>
      <w:r>
        <w:rPr>
          <w:spacing w:val="-1"/>
        </w:rPr>
        <w:t>courses.</w:t>
      </w:r>
    </w:p>
    <w:p w14:paraId="79854A1B" w14:textId="77777777" w:rsidR="00763C6F" w:rsidRDefault="00763C6F" w:rsidP="00763C6F">
      <w:pPr>
        <w:pStyle w:val="BodyText"/>
        <w:numPr>
          <w:ilvl w:val="1"/>
          <w:numId w:val="14"/>
        </w:numPr>
        <w:tabs>
          <w:tab w:val="left" w:pos="1181"/>
        </w:tabs>
        <w:autoSpaceDE/>
        <w:autoSpaceDN/>
        <w:adjustRightInd/>
        <w:spacing w:before="22"/>
      </w:pPr>
      <w:r>
        <w:rPr>
          <w:spacing w:val="-1"/>
        </w:rPr>
        <w:t>Students</w:t>
      </w:r>
      <w:r>
        <w:rPr>
          <w:spacing w:val="-6"/>
        </w:rPr>
        <w:t xml:space="preserve"> </w:t>
      </w:r>
      <w:r>
        <w:rPr>
          <w:spacing w:val="-1"/>
        </w:rPr>
        <w:t>attend</w:t>
      </w:r>
      <w:r>
        <w:rPr>
          <w:spacing w:val="-5"/>
        </w:rPr>
        <w:t xml:space="preserve"> </w:t>
      </w:r>
      <w:r>
        <w:rPr>
          <w:spacing w:val="-1"/>
        </w:rPr>
        <w:t>on-site</w:t>
      </w:r>
      <w:r>
        <w:rPr>
          <w:spacing w:val="-6"/>
        </w:rPr>
        <w:t xml:space="preserve"> </w:t>
      </w:r>
      <w:r>
        <w:rPr>
          <w:spacing w:val="-1"/>
        </w:rPr>
        <w:t>face-to-face</w:t>
      </w:r>
      <w:r>
        <w:rPr>
          <w:spacing w:val="-6"/>
        </w:rPr>
        <w:t xml:space="preserve"> </w:t>
      </w:r>
      <w:r>
        <w:rPr>
          <w:spacing w:val="-1"/>
        </w:rPr>
        <w:t>classes</w:t>
      </w:r>
      <w:r>
        <w:rPr>
          <w:spacing w:val="-3"/>
        </w:rPr>
        <w:t xml:space="preserve"> </w:t>
      </w:r>
      <w:r>
        <w:rPr>
          <w:spacing w:val="-1"/>
        </w:rPr>
        <w:t>conducted</w:t>
      </w:r>
      <w:r>
        <w:rPr>
          <w:spacing w:val="-5"/>
        </w:rPr>
        <w:t xml:space="preserve"> </w:t>
      </w:r>
      <w:r>
        <w:rPr>
          <w:spacing w:val="1"/>
        </w:rPr>
        <w:t>by</w:t>
      </w:r>
      <w:r>
        <w:rPr>
          <w:spacing w:val="-10"/>
        </w:rPr>
        <w:t xml:space="preserve"> </w:t>
      </w:r>
      <w:r>
        <w:rPr>
          <w:spacing w:val="-1"/>
        </w:rPr>
        <w:t>teachers.</w:t>
      </w:r>
    </w:p>
    <w:p w14:paraId="0978E2ED" w14:textId="77777777" w:rsidR="00763C6F" w:rsidRDefault="00763C6F" w:rsidP="00763C6F">
      <w:pPr>
        <w:pStyle w:val="BodyText"/>
        <w:numPr>
          <w:ilvl w:val="1"/>
          <w:numId w:val="14"/>
        </w:numPr>
        <w:tabs>
          <w:tab w:val="left" w:pos="1181"/>
        </w:tabs>
        <w:autoSpaceDE/>
        <w:autoSpaceDN/>
        <w:adjustRightInd/>
        <w:spacing w:before="20" w:line="257" w:lineRule="auto"/>
        <w:ind w:right="139"/>
        <w:jc w:val="both"/>
      </w:pPr>
      <w:r>
        <w:t>A</w:t>
      </w:r>
      <w:r>
        <w:rPr>
          <w:spacing w:val="-3"/>
        </w:rPr>
        <w:t xml:space="preserve"> </w:t>
      </w:r>
      <w:r>
        <w:rPr>
          <w:spacing w:val="-1"/>
        </w:rPr>
        <w:t>one-unit</w:t>
      </w:r>
      <w:r>
        <w:rPr>
          <w:spacing w:val="-2"/>
        </w:rPr>
        <w:t xml:space="preserve"> </w:t>
      </w:r>
      <w:r>
        <w:rPr>
          <w:spacing w:val="-1"/>
        </w:rPr>
        <w:t>course</w:t>
      </w:r>
      <w:r>
        <w:rPr>
          <w:spacing w:val="-3"/>
        </w:rPr>
        <w:t xml:space="preserve"> </w:t>
      </w:r>
      <w:r>
        <w:rPr>
          <w:spacing w:val="-1"/>
        </w:rPr>
        <w:t>represents</w:t>
      </w:r>
      <w:r>
        <w:rPr>
          <w:spacing w:val="-2"/>
        </w:rPr>
        <w:t xml:space="preserve"> </w:t>
      </w:r>
      <w:r>
        <w:t>one</w:t>
      </w:r>
      <w:r>
        <w:rPr>
          <w:spacing w:val="-2"/>
        </w:rPr>
        <w:t xml:space="preserve"> </w:t>
      </w:r>
      <w:r>
        <w:rPr>
          <w:spacing w:val="-1"/>
        </w:rPr>
        <w:t>on-site</w:t>
      </w:r>
      <w:r>
        <w:rPr>
          <w:spacing w:val="-3"/>
        </w:rPr>
        <w:t xml:space="preserve"> </w:t>
      </w:r>
      <w:r>
        <w:rPr>
          <w:spacing w:val="-1"/>
        </w:rPr>
        <w:t>face-to-face</w:t>
      </w:r>
      <w:r>
        <w:rPr>
          <w:spacing w:val="-3"/>
        </w:rPr>
        <w:t xml:space="preserve"> </w:t>
      </w:r>
      <w:r>
        <w:rPr>
          <w:spacing w:val="-1"/>
        </w:rPr>
        <w:t>classroom</w:t>
      </w:r>
      <w:r>
        <w:rPr>
          <w:spacing w:val="-2"/>
        </w:rPr>
        <w:t xml:space="preserve"> </w:t>
      </w:r>
      <w:r>
        <w:rPr>
          <w:spacing w:val="-1"/>
        </w:rPr>
        <w:t xml:space="preserve">contact </w:t>
      </w:r>
      <w:r>
        <w:t>hour</w:t>
      </w:r>
      <w:r>
        <w:rPr>
          <w:spacing w:val="-3"/>
        </w:rPr>
        <w:t xml:space="preserve"> </w:t>
      </w:r>
      <w:r>
        <w:rPr>
          <w:spacing w:val="-1"/>
        </w:rPr>
        <w:t>per</w:t>
      </w:r>
      <w:r>
        <w:rPr>
          <w:spacing w:val="90"/>
          <w:w w:val="99"/>
        </w:rPr>
        <w:t xml:space="preserve"> </w:t>
      </w:r>
      <w:r>
        <w:rPr>
          <w:spacing w:val="-1"/>
        </w:rPr>
        <w:t>week.</w:t>
      </w:r>
    </w:p>
    <w:p w14:paraId="7DA64DF9" w14:textId="77777777" w:rsidR="00763C6F" w:rsidRDefault="00763C6F" w:rsidP="00763C6F">
      <w:pPr>
        <w:pStyle w:val="BodyText"/>
        <w:numPr>
          <w:ilvl w:val="1"/>
          <w:numId w:val="14"/>
        </w:numPr>
        <w:tabs>
          <w:tab w:val="left" w:pos="1181"/>
        </w:tabs>
        <w:autoSpaceDE/>
        <w:autoSpaceDN/>
        <w:adjustRightInd/>
        <w:spacing w:before="2" w:line="258" w:lineRule="auto"/>
        <w:ind w:right="138"/>
        <w:jc w:val="both"/>
      </w:pPr>
      <w:r>
        <w:rPr>
          <w:spacing w:val="-1"/>
        </w:rPr>
        <w:t>The</w:t>
      </w:r>
      <w:r>
        <w:rPr>
          <w:spacing w:val="-2"/>
        </w:rPr>
        <w:t xml:space="preserve"> </w:t>
      </w:r>
      <w:r>
        <w:t xml:space="preserve">course </w:t>
      </w:r>
      <w:r>
        <w:rPr>
          <w:spacing w:val="-1"/>
        </w:rPr>
        <w:t xml:space="preserve">can </w:t>
      </w:r>
      <w:r>
        <w:rPr>
          <w:spacing w:val="1"/>
        </w:rPr>
        <w:t>be</w:t>
      </w:r>
      <w:r>
        <w:rPr>
          <w:spacing w:val="-2"/>
        </w:rPr>
        <w:t xml:space="preserve"> </w:t>
      </w:r>
      <w:r>
        <w:t>supported</w:t>
      </w:r>
      <w:r>
        <w:rPr>
          <w:spacing w:val="-1"/>
        </w:rPr>
        <w:t xml:space="preserve"> </w:t>
      </w:r>
      <w:r>
        <w:rPr>
          <w:spacing w:val="2"/>
        </w:rPr>
        <w:t>by</w:t>
      </w:r>
      <w:r>
        <w:rPr>
          <w:spacing w:val="-5"/>
        </w:rPr>
        <w:t xml:space="preserve"> </w:t>
      </w:r>
      <w:r>
        <w:t>use</w:t>
      </w:r>
      <w:r>
        <w:rPr>
          <w:spacing w:val="-2"/>
        </w:rPr>
        <w:t xml:space="preserve"> </w:t>
      </w:r>
      <w:r>
        <w:t>of</w:t>
      </w:r>
      <w:r>
        <w:rPr>
          <w:spacing w:val="1"/>
        </w:rPr>
        <w:t xml:space="preserve"> </w:t>
      </w:r>
      <w:r>
        <w:t xml:space="preserve">online </w:t>
      </w:r>
      <w:r>
        <w:rPr>
          <w:spacing w:val="-1"/>
        </w:rPr>
        <w:t>Learning</w:t>
      </w:r>
      <w:r>
        <w:rPr>
          <w:spacing w:val="-3"/>
        </w:rPr>
        <w:t xml:space="preserve"> </w:t>
      </w:r>
      <w:r>
        <w:t>Management</w:t>
      </w:r>
      <w:r>
        <w:rPr>
          <w:spacing w:val="-1"/>
        </w:rPr>
        <w:t xml:space="preserve"> </w:t>
      </w:r>
      <w:r>
        <w:t>Systems or</w:t>
      </w:r>
      <w:r>
        <w:rPr>
          <w:spacing w:val="22"/>
        </w:rPr>
        <w:t xml:space="preserve"> </w:t>
      </w:r>
      <w:r>
        <w:rPr>
          <w:spacing w:val="-1"/>
        </w:rPr>
        <w:t>platforms</w:t>
      </w:r>
      <w:r>
        <w:rPr>
          <w:spacing w:val="26"/>
        </w:rPr>
        <w:t xml:space="preserve"> </w:t>
      </w:r>
      <w:r>
        <w:rPr>
          <w:spacing w:val="-1"/>
        </w:rPr>
        <w:t>for</w:t>
      </w:r>
      <w:r>
        <w:rPr>
          <w:spacing w:val="27"/>
        </w:rPr>
        <w:t xml:space="preserve"> </w:t>
      </w:r>
      <w:r>
        <w:t>the</w:t>
      </w:r>
      <w:r>
        <w:rPr>
          <w:spacing w:val="24"/>
        </w:rPr>
        <w:t xml:space="preserve"> </w:t>
      </w:r>
      <w:r>
        <w:t>purpose</w:t>
      </w:r>
      <w:r>
        <w:rPr>
          <w:spacing w:val="24"/>
        </w:rPr>
        <w:t xml:space="preserve"> </w:t>
      </w:r>
      <w:r>
        <w:t>of</w:t>
      </w:r>
      <w:r>
        <w:rPr>
          <w:spacing w:val="28"/>
        </w:rPr>
        <w:t xml:space="preserve"> </w:t>
      </w:r>
      <w:r>
        <w:t>uploading</w:t>
      </w:r>
      <w:r>
        <w:rPr>
          <w:spacing w:val="25"/>
        </w:rPr>
        <w:t xml:space="preserve"> </w:t>
      </w:r>
      <w:r>
        <w:t>of</w:t>
      </w:r>
      <w:r>
        <w:rPr>
          <w:spacing w:val="25"/>
        </w:rPr>
        <w:t xml:space="preserve"> </w:t>
      </w:r>
      <w:r>
        <w:t>course</w:t>
      </w:r>
      <w:r>
        <w:rPr>
          <w:spacing w:val="24"/>
        </w:rPr>
        <w:t xml:space="preserve"> </w:t>
      </w:r>
      <w:r>
        <w:t>materials</w:t>
      </w:r>
      <w:r>
        <w:rPr>
          <w:spacing w:val="27"/>
        </w:rPr>
        <w:t xml:space="preserve"> </w:t>
      </w:r>
      <w:r>
        <w:t>or</w:t>
      </w:r>
      <w:r>
        <w:rPr>
          <w:spacing w:val="20"/>
        </w:rPr>
        <w:t xml:space="preserve"> </w:t>
      </w:r>
      <w:r>
        <w:rPr>
          <w:spacing w:val="-1"/>
        </w:rPr>
        <w:t>assignment/assessment</w:t>
      </w:r>
      <w:r>
        <w:rPr>
          <w:spacing w:val="-11"/>
        </w:rPr>
        <w:t xml:space="preserve"> </w:t>
      </w:r>
      <w:r>
        <w:t>submissions.</w:t>
      </w:r>
    </w:p>
    <w:p w14:paraId="700A4C47" w14:textId="77777777" w:rsidR="00763C6F" w:rsidRDefault="00763C6F" w:rsidP="00763C6F">
      <w:pPr>
        <w:pStyle w:val="BodyText"/>
        <w:numPr>
          <w:ilvl w:val="1"/>
          <w:numId w:val="14"/>
        </w:numPr>
        <w:tabs>
          <w:tab w:val="left" w:pos="1181"/>
        </w:tabs>
        <w:autoSpaceDE/>
        <w:autoSpaceDN/>
        <w:adjustRightInd/>
        <w:spacing w:line="258" w:lineRule="auto"/>
        <w:ind w:right="136"/>
        <w:jc w:val="both"/>
      </w:pPr>
      <w:r>
        <w:rPr>
          <w:spacing w:val="-2"/>
        </w:rPr>
        <w:t>It</w:t>
      </w:r>
      <w:r>
        <w:rPr>
          <w:spacing w:val="34"/>
        </w:rPr>
        <w:t xml:space="preserve"> </w:t>
      </w:r>
      <w:r>
        <w:rPr>
          <w:spacing w:val="-1"/>
        </w:rPr>
        <w:t>includes</w:t>
      </w:r>
      <w:r>
        <w:rPr>
          <w:spacing w:val="35"/>
        </w:rPr>
        <w:t xml:space="preserve"> </w:t>
      </w:r>
      <w:r>
        <w:rPr>
          <w:spacing w:val="-1"/>
        </w:rPr>
        <w:t>flipped</w:t>
      </w:r>
      <w:r>
        <w:rPr>
          <w:spacing w:val="34"/>
        </w:rPr>
        <w:t xml:space="preserve"> </w:t>
      </w:r>
      <w:r>
        <w:rPr>
          <w:spacing w:val="-1"/>
        </w:rPr>
        <w:t>classroom</w:t>
      </w:r>
      <w:r>
        <w:rPr>
          <w:spacing w:val="35"/>
        </w:rPr>
        <w:t xml:space="preserve"> </w:t>
      </w:r>
      <w:r>
        <w:rPr>
          <w:spacing w:val="-1"/>
        </w:rPr>
        <w:t>i.e.,</w:t>
      </w:r>
      <w:r>
        <w:rPr>
          <w:spacing w:val="34"/>
        </w:rPr>
        <w:t xml:space="preserve"> </w:t>
      </w:r>
      <w:r>
        <w:rPr>
          <w:spacing w:val="-1"/>
        </w:rPr>
        <w:t>delivering</w:t>
      </w:r>
      <w:r>
        <w:rPr>
          <w:spacing w:val="33"/>
        </w:rPr>
        <w:t xml:space="preserve"> </w:t>
      </w:r>
      <w:r>
        <w:t>a</w:t>
      </w:r>
      <w:r>
        <w:rPr>
          <w:spacing w:val="33"/>
        </w:rPr>
        <w:t xml:space="preserve"> </w:t>
      </w:r>
      <w:r>
        <w:rPr>
          <w:spacing w:val="-1"/>
        </w:rPr>
        <w:t>part</w:t>
      </w:r>
      <w:r>
        <w:rPr>
          <w:spacing w:val="35"/>
        </w:rPr>
        <w:t xml:space="preserve"> </w:t>
      </w:r>
      <w:r>
        <w:t>of</w:t>
      </w:r>
      <w:r>
        <w:rPr>
          <w:spacing w:val="33"/>
        </w:rPr>
        <w:t xml:space="preserve"> </w:t>
      </w:r>
      <w:r>
        <w:t>the</w:t>
      </w:r>
      <w:r>
        <w:rPr>
          <w:spacing w:val="34"/>
        </w:rPr>
        <w:t xml:space="preserve"> </w:t>
      </w:r>
      <w:r>
        <w:rPr>
          <w:spacing w:val="-1"/>
        </w:rPr>
        <w:t>course</w:t>
      </w:r>
      <w:r>
        <w:rPr>
          <w:spacing w:val="33"/>
        </w:rPr>
        <w:t xml:space="preserve"> </w:t>
      </w:r>
      <w:r>
        <w:t>content</w:t>
      </w:r>
      <w:r>
        <w:rPr>
          <w:spacing w:val="35"/>
        </w:rPr>
        <w:t xml:space="preserve"> </w:t>
      </w:r>
      <w:r>
        <w:rPr>
          <w:spacing w:val="-1"/>
        </w:rPr>
        <w:t>and</w:t>
      </w:r>
      <w:r>
        <w:rPr>
          <w:spacing w:val="77"/>
        </w:rPr>
        <w:t xml:space="preserve"> </w:t>
      </w:r>
      <w:r>
        <w:rPr>
          <w:spacing w:val="-1"/>
        </w:rPr>
        <w:t>instruction</w:t>
      </w:r>
      <w:r>
        <w:rPr>
          <w:spacing w:val="32"/>
        </w:rPr>
        <w:t xml:space="preserve"> </w:t>
      </w:r>
      <w:r>
        <w:t>via</w:t>
      </w:r>
      <w:r>
        <w:rPr>
          <w:spacing w:val="31"/>
        </w:rPr>
        <w:t xml:space="preserve"> </w:t>
      </w:r>
      <w:r>
        <w:rPr>
          <w:spacing w:val="-1"/>
        </w:rPr>
        <w:t>digital</w:t>
      </w:r>
      <w:r>
        <w:rPr>
          <w:spacing w:val="32"/>
        </w:rPr>
        <w:t xml:space="preserve"> </w:t>
      </w:r>
      <w:r>
        <w:t>or</w:t>
      </w:r>
      <w:r>
        <w:rPr>
          <w:spacing w:val="31"/>
        </w:rPr>
        <w:t xml:space="preserve"> </w:t>
      </w:r>
      <w:r>
        <w:t>online</w:t>
      </w:r>
      <w:r>
        <w:rPr>
          <w:spacing w:val="31"/>
        </w:rPr>
        <w:t xml:space="preserve"> </w:t>
      </w:r>
      <w:r>
        <w:rPr>
          <w:spacing w:val="-1"/>
        </w:rPr>
        <w:t>media,</w:t>
      </w:r>
      <w:r>
        <w:rPr>
          <w:spacing w:val="32"/>
        </w:rPr>
        <w:t xml:space="preserve"> </w:t>
      </w:r>
      <w:r>
        <w:t>thus</w:t>
      </w:r>
      <w:r>
        <w:rPr>
          <w:spacing w:val="30"/>
        </w:rPr>
        <w:t xml:space="preserve"> </w:t>
      </w:r>
      <w:r>
        <w:rPr>
          <w:spacing w:val="-1"/>
        </w:rPr>
        <w:t>leaving</w:t>
      </w:r>
      <w:r>
        <w:rPr>
          <w:spacing w:val="29"/>
        </w:rPr>
        <w:t xml:space="preserve"> </w:t>
      </w:r>
      <w:r>
        <w:rPr>
          <w:spacing w:val="-1"/>
        </w:rPr>
        <w:t>more</w:t>
      </w:r>
      <w:r>
        <w:rPr>
          <w:spacing w:val="31"/>
        </w:rPr>
        <w:t xml:space="preserve"> </w:t>
      </w:r>
      <w:r>
        <w:t>time</w:t>
      </w:r>
      <w:r>
        <w:rPr>
          <w:spacing w:val="31"/>
        </w:rPr>
        <w:t xml:space="preserve"> </w:t>
      </w:r>
      <w:r>
        <w:rPr>
          <w:spacing w:val="-1"/>
        </w:rPr>
        <w:t>for</w:t>
      </w:r>
      <w:r>
        <w:rPr>
          <w:spacing w:val="31"/>
        </w:rPr>
        <w:t xml:space="preserve"> </w:t>
      </w:r>
      <w:r>
        <w:rPr>
          <w:spacing w:val="-1"/>
        </w:rPr>
        <w:t>interactive</w:t>
      </w:r>
      <w:r>
        <w:rPr>
          <w:spacing w:val="71"/>
          <w:w w:val="99"/>
        </w:rPr>
        <w:t xml:space="preserve"> </w:t>
      </w:r>
      <w:r>
        <w:rPr>
          <w:spacing w:val="-1"/>
        </w:rPr>
        <w:t>activities</w:t>
      </w:r>
      <w:r>
        <w:rPr>
          <w:spacing w:val="-4"/>
        </w:rPr>
        <w:t xml:space="preserve"> </w:t>
      </w:r>
      <w:r>
        <w:t>in</w:t>
      </w:r>
      <w:r>
        <w:rPr>
          <w:spacing w:val="-4"/>
        </w:rPr>
        <w:t xml:space="preserve"> </w:t>
      </w:r>
      <w:r>
        <w:rPr>
          <w:spacing w:val="-1"/>
        </w:rPr>
        <w:t>class,</w:t>
      </w:r>
      <w:r>
        <w:rPr>
          <w:spacing w:val="-4"/>
        </w:rPr>
        <w:t xml:space="preserve"> </w:t>
      </w:r>
      <w:r>
        <w:rPr>
          <w:spacing w:val="-1"/>
        </w:rPr>
        <w:t>with</w:t>
      </w:r>
      <w:r>
        <w:rPr>
          <w:spacing w:val="-4"/>
        </w:rPr>
        <w:t xml:space="preserve"> </w:t>
      </w:r>
      <w:r>
        <w:rPr>
          <w:u w:val="single" w:color="000000"/>
        </w:rPr>
        <w:t>no</w:t>
      </w:r>
      <w:r>
        <w:rPr>
          <w:spacing w:val="-3"/>
          <w:u w:val="single" w:color="000000"/>
        </w:rPr>
        <w:t xml:space="preserve"> </w:t>
      </w:r>
      <w:r>
        <w:rPr>
          <w:spacing w:val="-1"/>
        </w:rPr>
        <w:t>reduction</w:t>
      </w:r>
      <w:r>
        <w:rPr>
          <w:spacing w:val="-4"/>
        </w:rPr>
        <w:t xml:space="preserve"> </w:t>
      </w:r>
      <w:r>
        <w:t>in</w:t>
      </w:r>
      <w:r>
        <w:rPr>
          <w:spacing w:val="-4"/>
        </w:rPr>
        <w:t xml:space="preserve"> </w:t>
      </w:r>
      <w:r>
        <w:rPr>
          <w:spacing w:val="-1"/>
        </w:rPr>
        <w:t>on-site</w:t>
      </w:r>
      <w:r>
        <w:rPr>
          <w:spacing w:val="-5"/>
        </w:rPr>
        <w:t xml:space="preserve"> </w:t>
      </w:r>
      <w:r>
        <w:rPr>
          <w:spacing w:val="-1"/>
        </w:rPr>
        <w:t>face-to-face</w:t>
      </w:r>
      <w:r>
        <w:rPr>
          <w:spacing w:val="-3"/>
        </w:rPr>
        <w:t xml:space="preserve"> </w:t>
      </w:r>
      <w:r>
        <w:rPr>
          <w:spacing w:val="-1"/>
        </w:rPr>
        <w:t>contact</w:t>
      </w:r>
      <w:r>
        <w:rPr>
          <w:spacing w:val="-3"/>
        </w:rPr>
        <w:t xml:space="preserve"> </w:t>
      </w:r>
      <w:r>
        <w:rPr>
          <w:spacing w:val="-1"/>
        </w:rPr>
        <w:t>hours.</w:t>
      </w:r>
    </w:p>
    <w:p w14:paraId="561D45B0" w14:textId="77777777" w:rsidR="00763C6F" w:rsidRDefault="00763C6F" w:rsidP="00763C6F">
      <w:pPr>
        <w:pStyle w:val="BodyText"/>
        <w:numPr>
          <w:ilvl w:val="1"/>
          <w:numId w:val="14"/>
        </w:numPr>
        <w:tabs>
          <w:tab w:val="left" w:pos="1181"/>
        </w:tabs>
        <w:autoSpaceDE/>
        <w:autoSpaceDN/>
        <w:adjustRightInd/>
        <w:spacing w:before="1" w:line="258" w:lineRule="auto"/>
        <w:ind w:right="141"/>
        <w:jc w:val="both"/>
      </w:pPr>
      <w:r>
        <w:rPr>
          <w:spacing w:val="-2"/>
        </w:rPr>
        <w:t>If</w:t>
      </w:r>
      <w:r>
        <w:rPr>
          <w:spacing w:val="-4"/>
        </w:rPr>
        <w:t xml:space="preserve"> </w:t>
      </w:r>
      <w:r>
        <w:rPr>
          <w:spacing w:val="-1"/>
        </w:rPr>
        <w:t>assessment</w:t>
      </w:r>
      <w:r>
        <w:rPr>
          <w:spacing w:val="-5"/>
        </w:rPr>
        <w:t xml:space="preserve"> </w:t>
      </w:r>
      <w:r>
        <w:t>in</w:t>
      </w:r>
      <w:r>
        <w:rPr>
          <w:spacing w:val="-6"/>
        </w:rPr>
        <w:t xml:space="preserve"> </w:t>
      </w:r>
      <w:r>
        <w:t>the</w:t>
      </w:r>
      <w:r>
        <w:rPr>
          <w:spacing w:val="-7"/>
        </w:rPr>
        <w:t xml:space="preserve"> </w:t>
      </w:r>
      <w:r>
        <w:t>form</w:t>
      </w:r>
      <w:r>
        <w:rPr>
          <w:spacing w:val="-5"/>
        </w:rPr>
        <w:t xml:space="preserve"> </w:t>
      </w:r>
      <w:r>
        <w:t>of</w:t>
      </w:r>
      <w:r>
        <w:rPr>
          <w:spacing w:val="-7"/>
        </w:rPr>
        <w:t xml:space="preserve"> </w:t>
      </w:r>
      <w:r>
        <w:rPr>
          <w:spacing w:val="-1"/>
        </w:rPr>
        <w:t>examination</w:t>
      </w:r>
      <w:r>
        <w:rPr>
          <w:spacing w:val="-6"/>
        </w:rPr>
        <w:t xml:space="preserve"> </w:t>
      </w:r>
      <w:r>
        <w:t>is</w:t>
      </w:r>
      <w:r>
        <w:rPr>
          <w:spacing w:val="-6"/>
        </w:rPr>
        <w:t xml:space="preserve"> </w:t>
      </w:r>
      <w:r>
        <w:t>to</w:t>
      </w:r>
      <w:r>
        <w:rPr>
          <w:spacing w:val="-6"/>
        </w:rPr>
        <w:t xml:space="preserve"> </w:t>
      </w:r>
      <w:r>
        <w:t>be</w:t>
      </w:r>
      <w:r>
        <w:rPr>
          <w:spacing w:val="-7"/>
        </w:rPr>
        <w:t xml:space="preserve"> </w:t>
      </w:r>
      <w:r>
        <w:rPr>
          <w:spacing w:val="-1"/>
        </w:rPr>
        <w:t>adopted,</w:t>
      </w:r>
      <w:r>
        <w:rPr>
          <w:spacing w:val="-5"/>
        </w:rPr>
        <w:t xml:space="preserve"> </w:t>
      </w:r>
      <w:r>
        <w:t>it</w:t>
      </w:r>
      <w:r>
        <w:rPr>
          <w:spacing w:val="-5"/>
        </w:rPr>
        <w:t xml:space="preserve"> </w:t>
      </w:r>
      <w:r>
        <w:t>should</w:t>
      </w:r>
      <w:r>
        <w:rPr>
          <w:spacing w:val="-6"/>
        </w:rPr>
        <w:t xml:space="preserve"> </w:t>
      </w:r>
      <w:r>
        <w:t>be</w:t>
      </w:r>
      <w:r>
        <w:rPr>
          <w:spacing w:val="-7"/>
        </w:rPr>
        <w:t xml:space="preserve"> </w:t>
      </w:r>
      <w:r>
        <w:rPr>
          <w:spacing w:val="-1"/>
        </w:rPr>
        <w:t>conducted</w:t>
      </w:r>
      <w:r>
        <w:rPr>
          <w:spacing w:val="57"/>
        </w:rPr>
        <w:t xml:space="preserve"> </w:t>
      </w:r>
      <w:r>
        <w:rPr>
          <w:spacing w:val="-1"/>
        </w:rPr>
        <w:t>on-site</w:t>
      </w:r>
      <w:r>
        <w:rPr>
          <w:spacing w:val="-8"/>
        </w:rPr>
        <w:t xml:space="preserve"> </w:t>
      </w:r>
      <w:r>
        <w:rPr>
          <w:spacing w:val="-1"/>
        </w:rPr>
        <w:t>with</w:t>
      </w:r>
      <w:r>
        <w:rPr>
          <w:spacing w:val="-7"/>
        </w:rPr>
        <w:t xml:space="preserve"> </w:t>
      </w:r>
      <w:r>
        <w:rPr>
          <w:spacing w:val="-1"/>
        </w:rPr>
        <w:t>invigilation.</w:t>
      </w:r>
    </w:p>
    <w:p w14:paraId="3C07618E" w14:textId="77777777" w:rsidR="00763C6F" w:rsidRDefault="00763C6F" w:rsidP="00763C6F">
      <w:pPr>
        <w:spacing w:before="11"/>
        <w:rPr>
          <w:rFonts w:eastAsia="Times New Roman"/>
          <w:sz w:val="25"/>
          <w:szCs w:val="25"/>
        </w:rPr>
      </w:pPr>
    </w:p>
    <w:p w14:paraId="02365EA7" w14:textId="77777777" w:rsidR="00763C6F" w:rsidRDefault="00763C6F" w:rsidP="00763C6F">
      <w:pPr>
        <w:pStyle w:val="BodyText"/>
        <w:numPr>
          <w:ilvl w:val="0"/>
          <w:numId w:val="14"/>
        </w:numPr>
        <w:tabs>
          <w:tab w:val="left" w:pos="461"/>
        </w:tabs>
        <w:autoSpaceDE/>
        <w:autoSpaceDN/>
        <w:adjustRightInd/>
      </w:pPr>
      <w:r>
        <w:rPr>
          <w:spacing w:val="-1"/>
        </w:rPr>
        <w:t>Online</w:t>
      </w:r>
      <w:r>
        <w:rPr>
          <w:spacing w:val="-8"/>
        </w:rPr>
        <w:t xml:space="preserve"> </w:t>
      </w:r>
      <w:r>
        <w:rPr>
          <w:spacing w:val="-1"/>
        </w:rPr>
        <w:t>synchronous</w:t>
      </w:r>
      <w:r>
        <w:rPr>
          <w:spacing w:val="-6"/>
        </w:rPr>
        <w:t xml:space="preserve"> </w:t>
      </w:r>
      <w:r>
        <w:rPr>
          <w:spacing w:val="-1"/>
        </w:rPr>
        <w:t>(or</w:t>
      </w:r>
      <w:r>
        <w:rPr>
          <w:spacing w:val="-8"/>
        </w:rPr>
        <w:t xml:space="preserve"> </w:t>
      </w:r>
      <w:r>
        <w:t>online</w:t>
      </w:r>
      <w:r>
        <w:rPr>
          <w:spacing w:val="-7"/>
        </w:rPr>
        <w:t xml:space="preserve"> </w:t>
      </w:r>
      <w:r>
        <w:rPr>
          <w:spacing w:val="-1"/>
        </w:rPr>
        <w:t>face-to-face/remote</w:t>
      </w:r>
      <w:r>
        <w:rPr>
          <w:spacing w:val="-6"/>
        </w:rPr>
        <w:t xml:space="preserve"> </w:t>
      </w:r>
      <w:r>
        <w:rPr>
          <w:spacing w:val="-1"/>
        </w:rPr>
        <w:t>face-to-face)</w:t>
      </w:r>
    </w:p>
    <w:p w14:paraId="7AD9ECE1" w14:textId="77777777" w:rsidR="00763C6F" w:rsidRDefault="00763C6F" w:rsidP="00763C6F">
      <w:pPr>
        <w:pStyle w:val="BodyText"/>
        <w:numPr>
          <w:ilvl w:val="1"/>
          <w:numId w:val="14"/>
        </w:numPr>
        <w:tabs>
          <w:tab w:val="left" w:pos="1181"/>
        </w:tabs>
        <w:autoSpaceDE/>
        <w:autoSpaceDN/>
        <w:adjustRightInd/>
        <w:spacing w:before="21" w:line="258" w:lineRule="auto"/>
        <w:ind w:right="139"/>
        <w:jc w:val="both"/>
      </w:pPr>
      <w:r>
        <w:rPr>
          <w:spacing w:val="-2"/>
        </w:rPr>
        <w:t>In</w:t>
      </w:r>
      <w:r>
        <w:rPr>
          <w:spacing w:val="20"/>
        </w:rPr>
        <w:t xml:space="preserve"> </w:t>
      </w:r>
      <w:r>
        <w:rPr>
          <w:spacing w:val="-1"/>
        </w:rPr>
        <w:t>general,</w:t>
      </w:r>
      <w:r>
        <w:rPr>
          <w:spacing w:val="17"/>
        </w:rPr>
        <w:t xml:space="preserve"> </w:t>
      </w:r>
      <w:r>
        <w:t>the</w:t>
      </w:r>
      <w:r>
        <w:rPr>
          <w:spacing w:val="16"/>
        </w:rPr>
        <w:t xml:space="preserve"> </w:t>
      </w:r>
      <w:r>
        <w:rPr>
          <w:spacing w:val="-1"/>
        </w:rPr>
        <w:t>arrangements</w:t>
      </w:r>
      <w:r>
        <w:rPr>
          <w:spacing w:val="17"/>
        </w:rPr>
        <w:t xml:space="preserve"> </w:t>
      </w:r>
      <w:r>
        <w:rPr>
          <w:spacing w:val="-1"/>
        </w:rPr>
        <w:t>are</w:t>
      </w:r>
      <w:r>
        <w:rPr>
          <w:spacing w:val="16"/>
        </w:rPr>
        <w:t xml:space="preserve"> </w:t>
      </w:r>
      <w:r>
        <w:rPr>
          <w:spacing w:val="-1"/>
        </w:rPr>
        <w:t>the</w:t>
      </w:r>
      <w:r>
        <w:rPr>
          <w:spacing w:val="16"/>
        </w:rPr>
        <w:t xml:space="preserve"> </w:t>
      </w:r>
      <w:r>
        <w:t>same</w:t>
      </w:r>
      <w:r>
        <w:rPr>
          <w:spacing w:val="17"/>
        </w:rPr>
        <w:t xml:space="preserve"> </w:t>
      </w:r>
      <w:r>
        <w:rPr>
          <w:spacing w:val="-1"/>
        </w:rPr>
        <w:t>as</w:t>
      </w:r>
      <w:r>
        <w:rPr>
          <w:spacing w:val="17"/>
        </w:rPr>
        <w:t xml:space="preserve"> </w:t>
      </w:r>
      <w:r>
        <w:t>on-site</w:t>
      </w:r>
      <w:r>
        <w:rPr>
          <w:spacing w:val="16"/>
        </w:rPr>
        <w:t xml:space="preserve"> </w:t>
      </w:r>
      <w:r>
        <w:rPr>
          <w:spacing w:val="-1"/>
        </w:rPr>
        <w:t>face-to-face</w:t>
      </w:r>
      <w:r>
        <w:rPr>
          <w:spacing w:val="16"/>
        </w:rPr>
        <w:t xml:space="preserve"> </w:t>
      </w:r>
      <w:r>
        <w:rPr>
          <w:spacing w:val="-1"/>
        </w:rPr>
        <w:t>mode,</w:t>
      </w:r>
      <w:r>
        <w:rPr>
          <w:spacing w:val="17"/>
        </w:rPr>
        <w:t xml:space="preserve"> </w:t>
      </w:r>
      <w:r>
        <w:t>except</w:t>
      </w:r>
      <w:r>
        <w:rPr>
          <w:spacing w:val="67"/>
          <w:w w:val="99"/>
        </w:rPr>
        <w:t xml:space="preserve"> </w:t>
      </w:r>
      <w:r>
        <w:rPr>
          <w:spacing w:val="-1"/>
        </w:rPr>
        <w:t>that</w:t>
      </w:r>
      <w:r>
        <w:rPr>
          <w:spacing w:val="53"/>
        </w:rPr>
        <w:t xml:space="preserve"> </w:t>
      </w:r>
      <w:r>
        <w:rPr>
          <w:spacing w:val="-1"/>
        </w:rPr>
        <w:t>classes</w:t>
      </w:r>
      <w:r>
        <w:rPr>
          <w:spacing w:val="56"/>
        </w:rPr>
        <w:t xml:space="preserve"> </w:t>
      </w:r>
      <w:r>
        <w:t>are</w:t>
      </w:r>
      <w:r>
        <w:rPr>
          <w:spacing w:val="52"/>
        </w:rPr>
        <w:t xml:space="preserve"> </w:t>
      </w:r>
      <w:r>
        <w:rPr>
          <w:spacing w:val="-1"/>
        </w:rPr>
        <w:t>conducted</w:t>
      </w:r>
      <w:r>
        <w:rPr>
          <w:spacing w:val="53"/>
        </w:rPr>
        <w:t xml:space="preserve"> </w:t>
      </w:r>
      <w:r>
        <w:t>using</w:t>
      </w:r>
      <w:r>
        <w:rPr>
          <w:spacing w:val="53"/>
        </w:rPr>
        <w:t xml:space="preserve"> </w:t>
      </w:r>
      <w:r>
        <w:rPr>
          <w:spacing w:val="-1"/>
        </w:rPr>
        <w:t>video-conferencing</w:t>
      </w:r>
      <w:r>
        <w:rPr>
          <w:spacing w:val="53"/>
        </w:rPr>
        <w:t xml:space="preserve"> </w:t>
      </w:r>
      <w:r>
        <w:t>tools</w:t>
      </w:r>
      <w:r>
        <w:rPr>
          <w:spacing w:val="52"/>
        </w:rPr>
        <w:t xml:space="preserve"> </w:t>
      </w:r>
      <w:r>
        <w:t>like</w:t>
      </w:r>
      <w:r>
        <w:rPr>
          <w:spacing w:val="52"/>
        </w:rPr>
        <w:t xml:space="preserve"> </w:t>
      </w:r>
      <w:r>
        <w:rPr>
          <w:spacing w:val="-1"/>
        </w:rPr>
        <w:t>“Zoom”</w:t>
      </w:r>
      <w:r>
        <w:rPr>
          <w:spacing w:val="55"/>
        </w:rPr>
        <w:t xml:space="preserve"> </w:t>
      </w:r>
      <w:r>
        <w:t>(the</w:t>
      </w:r>
      <w:r>
        <w:rPr>
          <w:spacing w:val="73"/>
          <w:w w:val="99"/>
        </w:rPr>
        <w:t xml:space="preserve"> </w:t>
      </w:r>
      <w:r>
        <w:t>delivery</w:t>
      </w:r>
      <w:r>
        <w:rPr>
          <w:spacing w:val="-8"/>
        </w:rPr>
        <w:t xml:space="preserve"> </w:t>
      </w:r>
      <w:r>
        <w:t>mode</w:t>
      </w:r>
      <w:r>
        <w:rPr>
          <w:spacing w:val="-5"/>
        </w:rPr>
        <w:t xml:space="preserve"> </w:t>
      </w:r>
      <w:r>
        <w:rPr>
          <w:spacing w:val="-1"/>
        </w:rPr>
        <w:t>adopted</w:t>
      </w:r>
      <w:r>
        <w:rPr>
          <w:spacing w:val="-3"/>
        </w:rPr>
        <w:t xml:space="preserve"> </w:t>
      </w:r>
      <w:r>
        <w:t>in</w:t>
      </w:r>
      <w:r>
        <w:rPr>
          <w:spacing w:val="-1"/>
        </w:rPr>
        <w:t xml:space="preserve"> Term</w:t>
      </w:r>
      <w:r>
        <w:rPr>
          <w:spacing w:val="-4"/>
        </w:rPr>
        <w:t xml:space="preserve"> </w:t>
      </w:r>
      <w:r>
        <w:t>2</w:t>
      </w:r>
      <w:r>
        <w:rPr>
          <w:spacing w:val="-3"/>
        </w:rPr>
        <w:t xml:space="preserve"> </w:t>
      </w:r>
      <w:r>
        <w:t>of</w:t>
      </w:r>
      <w:r>
        <w:rPr>
          <w:spacing w:val="-4"/>
        </w:rPr>
        <w:t xml:space="preserve"> </w:t>
      </w:r>
      <w:r>
        <w:t>2019-20).</w:t>
      </w:r>
    </w:p>
    <w:p w14:paraId="15616722" w14:textId="77777777" w:rsidR="00763C6F" w:rsidRDefault="00763C6F" w:rsidP="00763C6F">
      <w:pPr>
        <w:pStyle w:val="BodyText"/>
        <w:numPr>
          <w:ilvl w:val="1"/>
          <w:numId w:val="14"/>
        </w:numPr>
        <w:tabs>
          <w:tab w:val="left" w:pos="1181"/>
        </w:tabs>
        <w:autoSpaceDE/>
        <w:autoSpaceDN/>
        <w:adjustRightInd/>
        <w:spacing w:before="1"/>
      </w:pPr>
      <w:r>
        <w:t>A</w:t>
      </w:r>
      <w:r>
        <w:rPr>
          <w:spacing w:val="-6"/>
        </w:rPr>
        <w:t xml:space="preserve"> </w:t>
      </w:r>
      <w:r>
        <w:rPr>
          <w:spacing w:val="-1"/>
        </w:rPr>
        <w:t>one-unit</w:t>
      </w:r>
      <w:r>
        <w:rPr>
          <w:spacing w:val="-4"/>
        </w:rPr>
        <w:t xml:space="preserve"> </w:t>
      </w:r>
      <w:r>
        <w:t>course</w:t>
      </w:r>
      <w:r>
        <w:rPr>
          <w:spacing w:val="-6"/>
        </w:rPr>
        <w:t xml:space="preserve"> </w:t>
      </w:r>
      <w:r>
        <w:rPr>
          <w:spacing w:val="-1"/>
        </w:rPr>
        <w:t>represents</w:t>
      </w:r>
      <w:r>
        <w:rPr>
          <w:spacing w:val="-4"/>
        </w:rPr>
        <w:t xml:space="preserve"> </w:t>
      </w:r>
      <w:r>
        <w:t>one</w:t>
      </w:r>
      <w:r>
        <w:rPr>
          <w:spacing w:val="-6"/>
        </w:rPr>
        <w:t xml:space="preserve"> </w:t>
      </w:r>
      <w:r>
        <w:t>online</w:t>
      </w:r>
      <w:r>
        <w:rPr>
          <w:spacing w:val="-5"/>
        </w:rPr>
        <w:t xml:space="preserve"> </w:t>
      </w:r>
      <w:r>
        <w:rPr>
          <w:spacing w:val="-1"/>
        </w:rPr>
        <w:t>face-to-face</w:t>
      </w:r>
      <w:r>
        <w:rPr>
          <w:spacing w:val="-6"/>
        </w:rPr>
        <w:t xml:space="preserve"> </w:t>
      </w:r>
      <w:r>
        <w:rPr>
          <w:spacing w:val="-1"/>
        </w:rPr>
        <w:t>contact</w:t>
      </w:r>
      <w:r>
        <w:rPr>
          <w:spacing w:val="-4"/>
        </w:rPr>
        <w:t xml:space="preserve"> </w:t>
      </w:r>
      <w:r>
        <w:t>hour</w:t>
      </w:r>
      <w:r>
        <w:rPr>
          <w:spacing w:val="-6"/>
        </w:rPr>
        <w:t xml:space="preserve"> </w:t>
      </w:r>
      <w:r>
        <w:t>per</w:t>
      </w:r>
      <w:r>
        <w:rPr>
          <w:spacing w:val="-5"/>
        </w:rPr>
        <w:t xml:space="preserve"> </w:t>
      </w:r>
      <w:r>
        <w:t>week.</w:t>
      </w:r>
    </w:p>
    <w:p w14:paraId="54BE436A" w14:textId="77777777" w:rsidR="00763C6F" w:rsidRDefault="00763C6F" w:rsidP="00763C6F">
      <w:pPr>
        <w:pStyle w:val="BodyText"/>
        <w:numPr>
          <w:ilvl w:val="1"/>
          <w:numId w:val="14"/>
        </w:numPr>
        <w:tabs>
          <w:tab w:val="left" w:pos="1181"/>
        </w:tabs>
        <w:autoSpaceDE/>
        <w:autoSpaceDN/>
        <w:adjustRightInd/>
        <w:spacing w:before="22" w:line="257" w:lineRule="auto"/>
        <w:ind w:right="138"/>
        <w:jc w:val="both"/>
      </w:pPr>
      <w:r>
        <w:rPr>
          <w:spacing w:val="-2"/>
        </w:rPr>
        <w:t>It</w:t>
      </w:r>
      <w:r>
        <w:rPr>
          <w:spacing w:val="-9"/>
        </w:rPr>
        <w:t xml:space="preserve"> </w:t>
      </w:r>
      <w:r>
        <w:rPr>
          <w:spacing w:val="-1"/>
        </w:rPr>
        <w:t>includes</w:t>
      </w:r>
      <w:r>
        <w:rPr>
          <w:spacing w:val="-8"/>
        </w:rPr>
        <w:t xml:space="preserve"> </w:t>
      </w:r>
      <w:r>
        <w:rPr>
          <w:spacing w:val="-1"/>
        </w:rPr>
        <w:t>flipped</w:t>
      </w:r>
      <w:r>
        <w:rPr>
          <w:spacing w:val="-9"/>
        </w:rPr>
        <w:t xml:space="preserve"> </w:t>
      </w:r>
      <w:r>
        <w:rPr>
          <w:spacing w:val="-1"/>
        </w:rPr>
        <w:t>classroom</w:t>
      </w:r>
      <w:r>
        <w:rPr>
          <w:spacing w:val="-8"/>
        </w:rPr>
        <w:t xml:space="preserve"> </w:t>
      </w:r>
      <w:r>
        <w:t>in</w:t>
      </w:r>
      <w:r>
        <w:rPr>
          <w:spacing w:val="-9"/>
        </w:rPr>
        <w:t xml:space="preserve"> </w:t>
      </w:r>
      <w:r>
        <w:rPr>
          <w:spacing w:val="-1"/>
        </w:rPr>
        <w:t>which</w:t>
      </w:r>
      <w:r>
        <w:rPr>
          <w:spacing w:val="-8"/>
        </w:rPr>
        <w:t xml:space="preserve"> </w:t>
      </w:r>
      <w:r>
        <w:rPr>
          <w:spacing w:val="-1"/>
        </w:rPr>
        <w:t>there</w:t>
      </w:r>
      <w:r>
        <w:rPr>
          <w:spacing w:val="-9"/>
        </w:rPr>
        <w:t xml:space="preserve"> </w:t>
      </w:r>
      <w:r>
        <w:t>is</w:t>
      </w:r>
      <w:r>
        <w:rPr>
          <w:spacing w:val="-9"/>
        </w:rPr>
        <w:t xml:space="preserve"> </w:t>
      </w:r>
      <w:r>
        <w:rPr>
          <w:u w:val="single" w:color="000000"/>
        </w:rPr>
        <w:t>no</w:t>
      </w:r>
      <w:r>
        <w:rPr>
          <w:spacing w:val="-8"/>
          <w:u w:val="single" w:color="000000"/>
        </w:rPr>
        <w:t xml:space="preserve"> </w:t>
      </w:r>
      <w:r>
        <w:rPr>
          <w:spacing w:val="-1"/>
        </w:rPr>
        <w:t>reduction</w:t>
      </w:r>
      <w:r>
        <w:rPr>
          <w:spacing w:val="-9"/>
        </w:rPr>
        <w:t xml:space="preserve"> </w:t>
      </w:r>
      <w:r>
        <w:t>in</w:t>
      </w:r>
      <w:r>
        <w:rPr>
          <w:spacing w:val="-8"/>
        </w:rPr>
        <w:t xml:space="preserve"> </w:t>
      </w:r>
      <w:r>
        <w:t>online</w:t>
      </w:r>
      <w:r>
        <w:rPr>
          <w:spacing w:val="-10"/>
        </w:rPr>
        <w:t xml:space="preserve"> </w:t>
      </w:r>
      <w:r>
        <w:rPr>
          <w:spacing w:val="-1"/>
        </w:rPr>
        <w:t>face-to-face</w:t>
      </w:r>
      <w:r>
        <w:rPr>
          <w:spacing w:val="74"/>
          <w:w w:val="99"/>
        </w:rPr>
        <w:t xml:space="preserve"> </w:t>
      </w:r>
      <w:r>
        <w:rPr>
          <w:spacing w:val="-1"/>
        </w:rPr>
        <w:t>contact</w:t>
      </w:r>
      <w:r>
        <w:rPr>
          <w:spacing w:val="-7"/>
        </w:rPr>
        <w:t xml:space="preserve"> </w:t>
      </w:r>
      <w:r>
        <w:rPr>
          <w:spacing w:val="-1"/>
        </w:rPr>
        <w:t>hours.</w:t>
      </w:r>
    </w:p>
    <w:p w14:paraId="222D1EF6" w14:textId="77777777" w:rsidR="00763C6F" w:rsidRDefault="00763C6F" w:rsidP="00763C6F">
      <w:pPr>
        <w:pStyle w:val="BodyText"/>
        <w:numPr>
          <w:ilvl w:val="1"/>
          <w:numId w:val="14"/>
        </w:numPr>
        <w:tabs>
          <w:tab w:val="left" w:pos="1181"/>
        </w:tabs>
        <w:autoSpaceDE/>
        <w:autoSpaceDN/>
        <w:adjustRightInd/>
        <w:spacing w:before="2"/>
      </w:pPr>
      <w:r>
        <w:rPr>
          <w:spacing w:val="-1"/>
        </w:rPr>
        <w:t>Video-taping</w:t>
      </w:r>
      <w:r>
        <w:rPr>
          <w:spacing w:val="-7"/>
        </w:rPr>
        <w:t xml:space="preserve"> </w:t>
      </w:r>
      <w:r>
        <w:t>of</w:t>
      </w:r>
      <w:r>
        <w:rPr>
          <w:spacing w:val="-5"/>
        </w:rPr>
        <w:t xml:space="preserve"> </w:t>
      </w:r>
      <w:r>
        <w:rPr>
          <w:spacing w:val="-1"/>
        </w:rPr>
        <w:t>lectures</w:t>
      </w:r>
      <w:r>
        <w:rPr>
          <w:spacing w:val="-3"/>
        </w:rPr>
        <w:t xml:space="preserve"> </w:t>
      </w:r>
      <w:r>
        <w:t>should</w:t>
      </w:r>
      <w:r>
        <w:rPr>
          <w:spacing w:val="-4"/>
        </w:rPr>
        <w:t xml:space="preserve"> </w:t>
      </w:r>
      <w:r>
        <w:t>not</w:t>
      </w:r>
      <w:r>
        <w:rPr>
          <w:spacing w:val="-4"/>
        </w:rPr>
        <w:t xml:space="preserve"> </w:t>
      </w:r>
      <w:r>
        <w:t>be</w:t>
      </w:r>
      <w:r>
        <w:rPr>
          <w:spacing w:val="-5"/>
        </w:rPr>
        <w:t xml:space="preserve"> </w:t>
      </w:r>
      <w:r>
        <w:rPr>
          <w:spacing w:val="-1"/>
        </w:rPr>
        <w:t>counted</w:t>
      </w:r>
      <w:r>
        <w:rPr>
          <w:spacing w:val="-4"/>
        </w:rPr>
        <w:t xml:space="preserve"> </w:t>
      </w:r>
      <w:r>
        <w:rPr>
          <w:spacing w:val="-1"/>
        </w:rPr>
        <w:t>as</w:t>
      </w:r>
      <w:r>
        <w:rPr>
          <w:spacing w:val="-2"/>
        </w:rPr>
        <w:t xml:space="preserve"> </w:t>
      </w:r>
      <w:r>
        <w:rPr>
          <w:spacing w:val="-1"/>
        </w:rPr>
        <w:t>face-to-face</w:t>
      </w:r>
      <w:r>
        <w:rPr>
          <w:spacing w:val="-3"/>
        </w:rPr>
        <w:t xml:space="preserve"> </w:t>
      </w:r>
      <w:r>
        <w:rPr>
          <w:spacing w:val="-1"/>
        </w:rPr>
        <w:t>contact</w:t>
      </w:r>
      <w:r>
        <w:rPr>
          <w:spacing w:val="-5"/>
        </w:rPr>
        <w:t xml:space="preserve"> </w:t>
      </w:r>
      <w:r>
        <w:t>hours.</w:t>
      </w:r>
    </w:p>
    <w:p w14:paraId="38099AF6" w14:textId="77777777" w:rsidR="00763C6F" w:rsidRDefault="00763C6F" w:rsidP="00763C6F">
      <w:pPr>
        <w:pStyle w:val="BodyText"/>
        <w:numPr>
          <w:ilvl w:val="1"/>
          <w:numId w:val="14"/>
        </w:numPr>
        <w:tabs>
          <w:tab w:val="left" w:pos="1181"/>
        </w:tabs>
        <w:autoSpaceDE/>
        <w:autoSpaceDN/>
        <w:adjustRightInd/>
        <w:spacing w:before="20" w:line="257" w:lineRule="auto"/>
        <w:ind w:right="138"/>
        <w:jc w:val="both"/>
      </w:pPr>
      <w:r>
        <w:rPr>
          <w:spacing w:val="-2"/>
        </w:rPr>
        <w:t>If</w:t>
      </w:r>
      <w:r>
        <w:rPr>
          <w:spacing w:val="16"/>
        </w:rPr>
        <w:t xml:space="preserve"> </w:t>
      </w:r>
      <w:r>
        <w:rPr>
          <w:spacing w:val="-1"/>
        </w:rPr>
        <w:t>assessment</w:t>
      </w:r>
      <w:r>
        <w:rPr>
          <w:spacing w:val="16"/>
        </w:rPr>
        <w:t xml:space="preserve"> </w:t>
      </w:r>
      <w:r>
        <w:t>in</w:t>
      </w:r>
      <w:r>
        <w:rPr>
          <w:spacing w:val="16"/>
        </w:rPr>
        <w:t xml:space="preserve"> </w:t>
      </w:r>
      <w:r>
        <w:t>the</w:t>
      </w:r>
      <w:r>
        <w:rPr>
          <w:spacing w:val="17"/>
        </w:rPr>
        <w:t xml:space="preserve"> </w:t>
      </w:r>
      <w:r>
        <w:t>form</w:t>
      </w:r>
      <w:r>
        <w:rPr>
          <w:spacing w:val="16"/>
        </w:rPr>
        <w:t xml:space="preserve"> </w:t>
      </w:r>
      <w:r>
        <w:t>of</w:t>
      </w:r>
      <w:r>
        <w:rPr>
          <w:spacing w:val="15"/>
        </w:rPr>
        <w:t xml:space="preserve"> </w:t>
      </w:r>
      <w:r>
        <w:rPr>
          <w:spacing w:val="-1"/>
        </w:rPr>
        <w:t>examination</w:t>
      </w:r>
      <w:r>
        <w:rPr>
          <w:spacing w:val="16"/>
        </w:rPr>
        <w:t xml:space="preserve"> </w:t>
      </w:r>
      <w:r>
        <w:t>is</w:t>
      </w:r>
      <w:r>
        <w:rPr>
          <w:spacing w:val="16"/>
        </w:rPr>
        <w:t xml:space="preserve"> </w:t>
      </w:r>
      <w:r>
        <w:t>to</w:t>
      </w:r>
      <w:r>
        <w:rPr>
          <w:spacing w:val="15"/>
        </w:rPr>
        <w:t xml:space="preserve"> </w:t>
      </w:r>
      <w:r>
        <w:rPr>
          <w:spacing w:val="-2"/>
        </w:rPr>
        <w:t>be</w:t>
      </w:r>
      <w:r>
        <w:rPr>
          <w:spacing w:val="15"/>
        </w:rPr>
        <w:t xml:space="preserve"> </w:t>
      </w:r>
      <w:r>
        <w:rPr>
          <w:spacing w:val="-1"/>
        </w:rPr>
        <w:t>adopted,</w:t>
      </w:r>
      <w:r>
        <w:rPr>
          <w:spacing w:val="16"/>
        </w:rPr>
        <w:t xml:space="preserve"> </w:t>
      </w:r>
      <w:r>
        <w:rPr>
          <w:spacing w:val="-1"/>
        </w:rPr>
        <w:t>on-site</w:t>
      </w:r>
      <w:r>
        <w:rPr>
          <w:spacing w:val="17"/>
        </w:rPr>
        <w:t xml:space="preserve"> </w:t>
      </w:r>
      <w:r>
        <w:rPr>
          <w:spacing w:val="-1"/>
        </w:rPr>
        <w:t>examination</w:t>
      </w:r>
      <w:r>
        <w:rPr>
          <w:spacing w:val="81"/>
        </w:rPr>
        <w:t xml:space="preserve"> </w:t>
      </w:r>
      <w:r>
        <w:rPr>
          <w:spacing w:val="-1"/>
        </w:rPr>
        <w:t>with</w:t>
      </w:r>
      <w:r>
        <w:rPr>
          <w:spacing w:val="-6"/>
        </w:rPr>
        <w:t xml:space="preserve"> </w:t>
      </w:r>
      <w:r>
        <w:rPr>
          <w:spacing w:val="-1"/>
        </w:rPr>
        <w:t>invigilation</w:t>
      </w:r>
      <w:r>
        <w:rPr>
          <w:spacing w:val="-5"/>
        </w:rPr>
        <w:t xml:space="preserve"> </w:t>
      </w:r>
      <w:r>
        <w:t>is</w:t>
      </w:r>
      <w:r>
        <w:rPr>
          <w:spacing w:val="-6"/>
        </w:rPr>
        <w:t xml:space="preserve"> </w:t>
      </w:r>
      <w:r>
        <w:rPr>
          <w:spacing w:val="-1"/>
        </w:rPr>
        <w:t>preferred,</w:t>
      </w:r>
      <w:r>
        <w:rPr>
          <w:spacing w:val="-5"/>
        </w:rPr>
        <w:t xml:space="preserve"> </w:t>
      </w:r>
      <w:r>
        <w:rPr>
          <w:spacing w:val="-1"/>
        </w:rPr>
        <w:t>except</w:t>
      </w:r>
      <w:r>
        <w:rPr>
          <w:spacing w:val="-6"/>
        </w:rPr>
        <w:t xml:space="preserve"> </w:t>
      </w:r>
      <w:r>
        <w:rPr>
          <w:spacing w:val="-1"/>
        </w:rPr>
        <w:t>under</w:t>
      </w:r>
      <w:r>
        <w:rPr>
          <w:spacing w:val="-6"/>
        </w:rPr>
        <w:t xml:space="preserve"> </w:t>
      </w:r>
      <w:r>
        <w:rPr>
          <w:spacing w:val="1"/>
        </w:rPr>
        <w:t>very</w:t>
      </w:r>
      <w:r>
        <w:rPr>
          <w:spacing w:val="-10"/>
        </w:rPr>
        <w:t xml:space="preserve"> </w:t>
      </w:r>
      <w:r>
        <w:rPr>
          <w:spacing w:val="-1"/>
        </w:rPr>
        <w:t>special</w:t>
      </w:r>
      <w:r>
        <w:rPr>
          <w:spacing w:val="-6"/>
        </w:rPr>
        <w:t xml:space="preserve"> </w:t>
      </w:r>
      <w:r>
        <w:rPr>
          <w:spacing w:val="-1"/>
        </w:rPr>
        <w:t>circumstances.</w:t>
      </w:r>
    </w:p>
    <w:p w14:paraId="638A8FCE" w14:textId="77777777" w:rsidR="00763C6F" w:rsidRDefault="00763C6F" w:rsidP="00763C6F">
      <w:pPr>
        <w:spacing w:before="4"/>
        <w:rPr>
          <w:rFonts w:eastAsia="Times New Roman"/>
          <w:sz w:val="26"/>
          <w:szCs w:val="26"/>
        </w:rPr>
      </w:pPr>
    </w:p>
    <w:p w14:paraId="55BBB3C4" w14:textId="77777777" w:rsidR="00763C6F" w:rsidRDefault="00763C6F" w:rsidP="00763C6F">
      <w:pPr>
        <w:pStyle w:val="BodyText"/>
        <w:numPr>
          <w:ilvl w:val="0"/>
          <w:numId w:val="14"/>
        </w:numPr>
        <w:tabs>
          <w:tab w:val="left" w:pos="461"/>
        </w:tabs>
        <w:autoSpaceDE/>
        <w:autoSpaceDN/>
        <w:adjustRightInd/>
      </w:pPr>
      <w:r>
        <w:rPr>
          <w:spacing w:val="-1"/>
        </w:rPr>
        <w:t>Online</w:t>
      </w:r>
      <w:r>
        <w:rPr>
          <w:spacing w:val="-5"/>
        </w:rPr>
        <w:t xml:space="preserve"> </w:t>
      </w:r>
      <w:r>
        <w:rPr>
          <w:spacing w:val="-1"/>
        </w:rPr>
        <w:t>asynchronous</w:t>
      </w:r>
      <w:r>
        <w:rPr>
          <w:spacing w:val="-5"/>
        </w:rPr>
        <w:t xml:space="preserve"> </w:t>
      </w:r>
      <w:r>
        <w:t>(or</w:t>
      </w:r>
      <w:r>
        <w:rPr>
          <w:spacing w:val="-3"/>
        </w:rPr>
        <w:t xml:space="preserve"> </w:t>
      </w:r>
      <w:r>
        <w:t>online</w:t>
      </w:r>
      <w:r>
        <w:rPr>
          <w:spacing w:val="-5"/>
        </w:rPr>
        <w:t xml:space="preserve"> </w:t>
      </w:r>
      <w:r>
        <w:rPr>
          <w:spacing w:val="-1"/>
        </w:rPr>
        <w:t>course)</w:t>
      </w:r>
    </w:p>
    <w:p w14:paraId="1CEC4F8E" w14:textId="77777777" w:rsidR="00763C6F" w:rsidRDefault="00763C6F" w:rsidP="00763C6F">
      <w:pPr>
        <w:pStyle w:val="BodyText"/>
        <w:numPr>
          <w:ilvl w:val="1"/>
          <w:numId w:val="14"/>
        </w:numPr>
        <w:tabs>
          <w:tab w:val="left" w:pos="1181"/>
        </w:tabs>
        <w:autoSpaceDE/>
        <w:autoSpaceDN/>
        <w:adjustRightInd/>
        <w:spacing w:before="21" w:line="257" w:lineRule="auto"/>
        <w:ind w:right="137"/>
        <w:jc w:val="both"/>
      </w:pPr>
      <w:r>
        <w:rPr>
          <w:spacing w:val="-1"/>
        </w:rPr>
        <w:t>All</w:t>
      </w:r>
      <w:r>
        <w:rPr>
          <w:spacing w:val="25"/>
        </w:rPr>
        <w:t xml:space="preserve"> </w:t>
      </w:r>
      <w:r>
        <w:rPr>
          <w:spacing w:val="-1"/>
        </w:rPr>
        <w:t>course</w:t>
      </w:r>
      <w:r>
        <w:rPr>
          <w:spacing w:val="24"/>
        </w:rPr>
        <w:t xml:space="preserve"> </w:t>
      </w:r>
      <w:r>
        <w:rPr>
          <w:spacing w:val="-1"/>
        </w:rPr>
        <w:t>materials</w:t>
      </w:r>
      <w:r>
        <w:rPr>
          <w:spacing w:val="26"/>
        </w:rPr>
        <w:t xml:space="preserve"> </w:t>
      </w:r>
      <w:r>
        <w:rPr>
          <w:spacing w:val="-1"/>
        </w:rPr>
        <w:t>will</w:t>
      </w:r>
      <w:r>
        <w:rPr>
          <w:spacing w:val="27"/>
        </w:rPr>
        <w:t xml:space="preserve"> </w:t>
      </w:r>
      <w:r>
        <w:t>be</w:t>
      </w:r>
      <w:r>
        <w:rPr>
          <w:spacing w:val="24"/>
        </w:rPr>
        <w:t xml:space="preserve"> </w:t>
      </w:r>
      <w:r>
        <w:rPr>
          <w:spacing w:val="-1"/>
        </w:rPr>
        <w:t>posted</w:t>
      </w:r>
      <w:r>
        <w:rPr>
          <w:spacing w:val="25"/>
        </w:rPr>
        <w:t xml:space="preserve"> </w:t>
      </w:r>
      <w:r>
        <w:rPr>
          <w:spacing w:val="-1"/>
        </w:rPr>
        <w:t>online.</w:t>
      </w:r>
      <w:r>
        <w:rPr>
          <w:spacing w:val="53"/>
        </w:rPr>
        <w:t xml:space="preserve"> </w:t>
      </w:r>
      <w:r>
        <w:rPr>
          <w:spacing w:val="-1"/>
        </w:rPr>
        <w:t>The</w:t>
      </w:r>
      <w:r>
        <w:rPr>
          <w:spacing w:val="29"/>
        </w:rPr>
        <w:t xml:space="preserve"> </w:t>
      </w:r>
      <w:r>
        <w:rPr>
          <w:spacing w:val="-1"/>
        </w:rPr>
        <w:t>on-site</w:t>
      </w:r>
      <w:r>
        <w:rPr>
          <w:spacing w:val="23"/>
        </w:rPr>
        <w:t xml:space="preserve"> </w:t>
      </w:r>
      <w:r>
        <w:t>or</w:t>
      </w:r>
      <w:r>
        <w:rPr>
          <w:spacing w:val="25"/>
        </w:rPr>
        <w:t xml:space="preserve"> </w:t>
      </w:r>
      <w:r>
        <w:t>online</w:t>
      </w:r>
      <w:r>
        <w:rPr>
          <w:spacing w:val="27"/>
        </w:rPr>
        <w:t xml:space="preserve"> </w:t>
      </w:r>
      <w:r>
        <w:rPr>
          <w:spacing w:val="-1"/>
        </w:rPr>
        <w:t>face-to-face</w:t>
      </w:r>
      <w:r>
        <w:rPr>
          <w:spacing w:val="89"/>
          <w:w w:val="99"/>
        </w:rPr>
        <w:t xml:space="preserve"> </w:t>
      </w:r>
      <w:r>
        <w:rPr>
          <w:spacing w:val="-1"/>
        </w:rPr>
        <w:t>contact</w:t>
      </w:r>
      <w:r>
        <w:rPr>
          <w:spacing w:val="-4"/>
        </w:rPr>
        <w:t xml:space="preserve"> </w:t>
      </w:r>
      <w:r>
        <w:t>hour</w:t>
      </w:r>
      <w:r>
        <w:rPr>
          <w:spacing w:val="-5"/>
        </w:rPr>
        <w:t xml:space="preserve"> </w:t>
      </w:r>
      <w:r>
        <w:t>is</w:t>
      </w:r>
      <w:r>
        <w:rPr>
          <w:spacing w:val="-4"/>
        </w:rPr>
        <w:t xml:space="preserve"> </w:t>
      </w:r>
      <w:r>
        <w:rPr>
          <w:spacing w:val="-1"/>
        </w:rPr>
        <w:t>replaced</w:t>
      </w:r>
      <w:r>
        <w:rPr>
          <w:spacing w:val="-2"/>
        </w:rPr>
        <w:t xml:space="preserve"> </w:t>
      </w:r>
      <w:r>
        <w:rPr>
          <w:spacing w:val="1"/>
        </w:rPr>
        <w:t>by</w:t>
      </w:r>
      <w:r>
        <w:rPr>
          <w:spacing w:val="-8"/>
        </w:rPr>
        <w:t xml:space="preserve"> </w:t>
      </w:r>
      <w:r>
        <w:rPr>
          <w:spacing w:val="-1"/>
        </w:rPr>
        <w:t>video</w:t>
      </w:r>
      <w:r>
        <w:rPr>
          <w:spacing w:val="-4"/>
        </w:rPr>
        <w:t xml:space="preserve"> </w:t>
      </w:r>
      <w:r>
        <w:rPr>
          <w:spacing w:val="-1"/>
        </w:rPr>
        <w:t>lectures</w:t>
      </w:r>
      <w:r>
        <w:rPr>
          <w:spacing w:val="-4"/>
        </w:rPr>
        <w:t xml:space="preserve"> </w:t>
      </w:r>
      <w:r>
        <w:t>or</w:t>
      </w:r>
      <w:r>
        <w:rPr>
          <w:spacing w:val="-5"/>
        </w:rPr>
        <w:t xml:space="preserve"> </w:t>
      </w:r>
      <w:r>
        <w:t>series</w:t>
      </w:r>
      <w:r>
        <w:rPr>
          <w:spacing w:val="-3"/>
        </w:rPr>
        <w:t xml:space="preserve"> </w:t>
      </w:r>
      <w:r>
        <w:t>of</w:t>
      </w:r>
      <w:r>
        <w:rPr>
          <w:spacing w:val="-5"/>
        </w:rPr>
        <w:t xml:space="preserve"> </w:t>
      </w:r>
      <w:r>
        <w:rPr>
          <w:spacing w:val="-1"/>
        </w:rPr>
        <w:t>micro-modules.</w:t>
      </w:r>
    </w:p>
    <w:p w14:paraId="30B4BCE6" w14:textId="77777777" w:rsidR="00763C6F" w:rsidRDefault="00763C6F" w:rsidP="00763C6F">
      <w:pPr>
        <w:pStyle w:val="BodyText"/>
        <w:numPr>
          <w:ilvl w:val="1"/>
          <w:numId w:val="14"/>
        </w:numPr>
        <w:tabs>
          <w:tab w:val="left" w:pos="1181"/>
        </w:tabs>
        <w:autoSpaceDE/>
        <w:autoSpaceDN/>
        <w:adjustRightInd/>
        <w:spacing w:before="2"/>
      </w:pPr>
      <w:r>
        <w:rPr>
          <w:spacing w:val="-2"/>
        </w:rPr>
        <w:t>In</w:t>
      </w:r>
      <w:r>
        <w:rPr>
          <w:spacing w:val="-3"/>
        </w:rPr>
        <w:t xml:space="preserve"> </w:t>
      </w:r>
      <w:r>
        <w:rPr>
          <w:spacing w:val="-1"/>
        </w:rPr>
        <w:t>general,</w:t>
      </w:r>
      <w:r>
        <w:rPr>
          <w:spacing w:val="-4"/>
        </w:rPr>
        <w:t xml:space="preserve"> </w:t>
      </w:r>
      <w:r>
        <w:rPr>
          <w:spacing w:val="-1"/>
        </w:rPr>
        <w:t>there</w:t>
      </w:r>
      <w:r>
        <w:rPr>
          <w:spacing w:val="-4"/>
        </w:rPr>
        <w:t xml:space="preserve"> </w:t>
      </w:r>
      <w:r>
        <w:t>is</w:t>
      </w:r>
      <w:r>
        <w:rPr>
          <w:spacing w:val="-4"/>
        </w:rPr>
        <w:t xml:space="preserve"> </w:t>
      </w:r>
      <w:r>
        <w:t>no</w:t>
      </w:r>
      <w:r>
        <w:rPr>
          <w:spacing w:val="-4"/>
        </w:rPr>
        <w:t xml:space="preserve"> </w:t>
      </w:r>
      <w:r>
        <w:rPr>
          <w:spacing w:val="-1"/>
        </w:rPr>
        <w:t>interaction</w:t>
      </w:r>
      <w:r>
        <w:rPr>
          <w:spacing w:val="-4"/>
        </w:rPr>
        <w:t xml:space="preserve"> </w:t>
      </w:r>
      <w:r>
        <w:rPr>
          <w:spacing w:val="-1"/>
        </w:rPr>
        <w:t>between</w:t>
      </w:r>
      <w:r>
        <w:rPr>
          <w:spacing w:val="-4"/>
        </w:rPr>
        <w:t xml:space="preserve"> </w:t>
      </w:r>
      <w:r>
        <w:t>teachers</w:t>
      </w:r>
      <w:r>
        <w:rPr>
          <w:spacing w:val="-4"/>
        </w:rPr>
        <w:t xml:space="preserve"> </w:t>
      </w:r>
      <w:r>
        <w:rPr>
          <w:spacing w:val="-1"/>
        </w:rPr>
        <w:t>and</w:t>
      </w:r>
      <w:r>
        <w:rPr>
          <w:spacing w:val="-4"/>
        </w:rPr>
        <w:t xml:space="preserve"> </w:t>
      </w:r>
      <w:r>
        <w:rPr>
          <w:spacing w:val="-1"/>
        </w:rPr>
        <w:t>students.</w:t>
      </w:r>
    </w:p>
    <w:p w14:paraId="20BF93E1" w14:textId="77777777" w:rsidR="00763C6F" w:rsidRDefault="00763C6F" w:rsidP="00763C6F">
      <w:pPr>
        <w:pStyle w:val="BodyText"/>
        <w:numPr>
          <w:ilvl w:val="1"/>
          <w:numId w:val="14"/>
        </w:numPr>
        <w:tabs>
          <w:tab w:val="left" w:pos="1181"/>
        </w:tabs>
        <w:autoSpaceDE/>
        <w:autoSpaceDN/>
        <w:adjustRightInd/>
        <w:spacing w:before="20" w:line="258" w:lineRule="auto"/>
        <w:ind w:right="141"/>
        <w:jc w:val="both"/>
      </w:pPr>
      <w:r>
        <w:rPr>
          <w:spacing w:val="-1"/>
        </w:rPr>
        <w:t>There</w:t>
      </w:r>
      <w:r>
        <w:rPr>
          <w:spacing w:val="-7"/>
        </w:rPr>
        <w:t xml:space="preserve"> </w:t>
      </w:r>
      <w:r>
        <w:rPr>
          <w:spacing w:val="-1"/>
        </w:rPr>
        <w:t>could</w:t>
      </w:r>
      <w:r>
        <w:rPr>
          <w:spacing w:val="-6"/>
        </w:rPr>
        <w:t xml:space="preserve"> </w:t>
      </w:r>
      <w:r>
        <w:t>be</w:t>
      </w:r>
      <w:r>
        <w:rPr>
          <w:spacing w:val="-5"/>
        </w:rPr>
        <w:t xml:space="preserve"> </w:t>
      </w:r>
      <w:r>
        <w:rPr>
          <w:spacing w:val="-1"/>
        </w:rPr>
        <w:t>reduction</w:t>
      </w:r>
      <w:r>
        <w:rPr>
          <w:spacing w:val="-3"/>
        </w:rPr>
        <w:t xml:space="preserve"> </w:t>
      </w:r>
      <w:r>
        <w:t>of</w:t>
      </w:r>
      <w:r>
        <w:rPr>
          <w:spacing w:val="-7"/>
        </w:rPr>
        <w:t xml:space="preserve"> </w:t>
      </w:r>
      <w:r>
        <w:rPr>
          <w:spacing w:val="-1"/>
        </w:rPr>
        <w:t>contact</w:t>
      </w:r>
      <w:r>
        <w:rPr>
          <w:spacing w:val="-5"/>
        </w:rPr>
        <w:t xml:space="preserve"> </w:t>
      </w:r>
      <w:r>
        <w:rPr>
          <w:spacing w:val="-1"/>
        </w:rPr>
        <w:t>hours,</w:t>
      </w:r>
      <w:r>
        <w:rPr>
          <w:spacing w:val="-6"/>
        </w:rPr>
        <w:t xml:space="preserve"> </w:t>
      </w:r>
      <w:r>
        <w:t>but</w:t>
      </w:r>
      <w:r>
        <w:rPr>
          <w:spacing w:val="-5"/>
        </w:rPr>
        <w:t xml:space="preserve"> </w:t>
      </w:r>
      <w:r>
        <w:rPr>
          <w:spacing w:val="-1"/>
        </w:rPr>
        <w:t>students’</w:t>
      </w:r>
      <w:r>
        <w:rPr>
          <w:spacing w:val="-7"/>
        </w:rPr>
        <w:t xml:space="preserve"> </w:t>
      </w:r>
      <w:r>
        <w:rPr>
          <w:spacing w:val="-1"/>
        </w:rPr>
        <w:t>total</w:t>
      </w:r>
      <w:r>
        <w:rPr>
          <w:spacing w:val="-5"/>
        </w:rPr>
        <w:t xml:space="preserve"> </w:t>
      </w:r>
      <w:r>
        <w:rPr>
          <w:spacing w:val="-1"/>
        </w:rPr>
        <w:t>learning</w:t>
      </w:r>
      <w:r>
        <w:rPr>
          <w:spacing w:val="-8"/>
        </w:rPr>
        <w:t xml:space="preserve"> </w:t>
      </w:r>
      <w:r>
        <w:t>hours</w:t>
      </w:r>
      <w:r>
        <w:rPr>
          <w:spacing w:val="-6"/>
        </w:rPr>
        <w:t xml:space="preserve"> </w:t>
      </w:r>
      <w:r>
        <w:rPr>
          <w:spacing w:val="-1"/>
        </w:rPr>
        <w:t>(e.g.</w:t>
      </w:r>
      <w:r>
        <w:rPr>
          <w:spacing w:val="83"/>
        </w:rPr>
        <w:t xml:space="preserve"> </w:t>
      </w:r>
      <w:r>
        <w:rPr>
          <w:spacing w:val="-1"/>
        </w:rPr>
        <w:t>assigned</w:t>
      </w:r>
      <w:r>
        <w:t xml:space="preserve"> </w:t>
      </w:r>
      <w:r>
        <w:rPr>
          <w:spacing w:val="-1"/>
        </w:rPr>
        <w:t>readings)</w:t>
      </w:r>
      <w:r>
        <w:rPr>
          <w:spacing w:val="-3"/>
        </w:rPr>
        <w:t xml:space="preserve"> </w:t>
      </w:r>
      <w:r>
        <w:rPr>
          <w:spacing w:val="-1"/>
        </w:rPr>
        <w:t>remain</w:t>
      </w:r>
      <w:r>
        <w:rPr>
          <w:spacing w:val="-3"/>
        </w:rPr>
        <w:t xml:space="preserve"> </w:t>
      </w:r>
      <w:r>
        <w:t>to</w:t>
      </w:r>
      <w:r>
        <w:rPr>
          <w:spacing w:val="-1"/>
        </w:rPr>
        <w:t xml:space="preserve"> be</w:t>
      </w:r>
      <w:r>
        <w:rPr>
          <w:spacing w:val="-3"/>
        </w:rPr>
        <w:t xml:space="preserve"> </w:t>
      </w:r>
      <w:r>
        <w:t>117</w:t>
      </w:r>
      <w:r>
        <w:rPr>
          <w:spacing w:val="-2"/>
        </w:rPr>
        <w:t xml:space="preserve"> </w:t>
      </w:r>
      <w:r>
        <w:t>–</w:t>
      </w:r>
      <w:r>
        <w:rPr>
          <w:spacing w:val="-1"/>
        </w:rPr>
        <w:t xml:space="preserve"> </w:t>
      </w:r>
      <w:r>
        <w:t>146</w:t>
      </w:r>
      <w:r>
        <w:rPr>
          <w:spacing w:val="-2"/>
        </w:rPr>
        <w:t xml:space="preserve"> </w:t>
      </w:r>
      <w:r>
        <w:rPr>
          <w:spacing w:val="-1"/>
        </w:rPr>
        <w:t>hours</w:t>
      </w:r>
      <w:r>
        <w:rPr>
          <w:spacing w:val="-2"/>
        </w:rPr>
        <w:t xml:space="preserve"> </w:t>
      </w:r>
      <w:r>
        <w:t>for</w:t>
      </w:r>
      <w:r>
        <w:rPr>
          <w:spacing w:val="-2"/>
        </w:rPr>
        <w:t xml:space="preserve"> </w:t>
      </w:r>
      <w:r>
        <w:t>a</w:t>
      </w:r>
      <w:r>
        <w:rPr>
          <w:spacing w:val="-3"/>
        </w:rPr>
        <w:t xml:space="preserve"> </w:t>
      </w:r>
      <w:r>
        <w:rPr>
          <w:spacing w:val="-1"/>
        </w:rPr>
        <w:t>3-unit</w:t>
      </w:r>
      <w:r>
        <w:rPr>
          <w:spacing w:val="-2"/>
        </w:rPr>
        <w:t xml:space="preserve"> </w:t>
      </w:r>
      <w:r>
        <w:rPr>
          <w:spacing w:val="-1"/>
        </w:rPr>
        <w:t>course.</w:t>
      </w:r>
    </w:p>
    <w:p w14:paraId="7098EDC9" w14:textId="77777777" w:rsidR="00763C6F" w:rsidRDefault="00763C6F" w:rsidP="00763C6F">
      <w:pPr>
        <w:pStyle w:val="BodyText"/>
        <w:numPr>
          <w:ilvl w:val="1"/>
          <w:numId w:val="14"/>
        </w:numPr>
        <w:tabs>
          <w:tab w:val="left" w:pos="1181"/>
        </w:tabs>
        <w:autoSpaceDE/>
        <w:autoSpaceDN/>
        <w:adjustRightInd/>
        <w:spacing w:line="257" w:lineRule="auto"/>
        <w:ind w:right="137"/>
        <w:jc w:val="both"/>
      </w:pPr>
      <w:r>
        <w:rPr>
          <w:spacing w:val="-1"/>
        </w:rPr>
        <w:t>To</w:t>
      </w:r>
      <w:r>
        <w:rPr>
          <w:spacing w:val="32"/>
        </w:rPr>
        <w:t xml:space="preserve"> </w:t>
      </w:r>
      <w:r>
        <w:rPr>
          <w:spacing w:val="-1"/>
        </w:rPr>
        <w:t>enhance</w:t>
      </w:r>
      <w:r>
        <w:rPr>
          <w:spacing w:val="31"/>
        </w:rPr>
        <w:t xml:space="preserve"> </w:t>
      </w:r>
      <w:r>
        <w:rPr>
          <w:spacing w:val="-1"/>
        </w:rPr>
        <w:t>students’</w:t>
      </w:r>
      <w:r>
        <w:rPr>
          <w:spacing w:val="34"/>
        </w:rPr>
        <w:t xml:space="preserve"> </w:t>
      </w:r>
      <w:r>
        <w:rPr>
          <w:spacing w:val="-1"/>
        </w:rPr>
        <w:t>learning,</w:t>
      </w:r>
      <w:r>
        <w:rPr>
          <w:spacing w:val="34"/>
        </w:rPr>
        <w:t xml:space="preserve"> </w:t>
      </w:r>
      <w:r>
        <w:t>there</w:t>
      </w:r>
      <w:r>
        <w:rPr>
          <w:spacing w:val="32"/>
        </w:rPr>
        <w:t xml:space="preserve"> </w:t>
      </w:r>
      <w:r>
        <w:t>should</w:t>
      </w:r>
      <w:r>
        <w:rPr>
          <w:spacing w:val="32"/>
        </w:rPr>
        <w:t xml:space="preserve"> </w:t>
      </w:r>
      <w:r>
        <w:t>be</w:t>
      </w:r>
      <w:r>
        <w:rPr>
          <w:spacing w:val="34"/>
        </w:rPr>
        <w:t xml:space="preserve"> </w:t>
      </w:r>
      <w:r>
        <w:t>online</w:t>
      </w:r>
      <w:r>
        <w:rPr>
          <w:spacing w:val="31"/>
        </w:rPr>
        <w:t xml:space="preserve"> </w:t>
      </w:r>
      <w:r>
        <w:rPr>
          <w:spacing w:val="-1"/>
        </w:rPr>
        <w:t>synchronous</w:t>
      </w:r>
      <w:r>
        <w:rPr>
          <w:spacing w:val="32"/>
        </w:rPr>
        <w:t xml:space="preserve"> </w:t>
      </w:r>
      <w:r>
        <w:t>or</w:t>
      </w:r>
      <w:r>
        <w:rPr>
          <w:spacing w:val="34"/>
        </w:rPr>
        <w:t xml:space="preserve"> </w:t>
      </w:r>
      <w:r>
        <w:t>on-site</w:t>
      </w:r>
      <w:r>
        <w:rPr>
          <w:spacing w:val="59"/>
          <w:w w:val="99"/>
        </w:rPr>
        <w:t xml:space="preserve"> </w:t>
      </w:r>
      <w:r>
        <w:rPr>
          <w:spacing w:val="-1"/>
        </w:rPr>
        <w:t>face-to-face</w:t>
      </w:r>
      <w:r>
        <w:rPr>
          <w:spacing w:val="-6"/>
        </w:rPr>
        <w:t xml:space="preserve"> </w:t>
      </w:r>
      <w:r>
        <w:rPr>
          <w:spacing w:val="-1"/>
        </w:rPr>
        <w:t>tutorials</w:t>
      </w:r>
      <w:r>
        <w:rPr>
          <w:spacing w:val="-4"/>
        </w:rPr>
        <w:t xml:space="preserve"> </w:t>
      </w:r>
      <w:r>
        <w:rPr>
          <w:spacing w:val="-1"/>
        </w:rPr>
        <w:t>as</w:t>
      </w:r>
      <w:r>
        <w:rPr>
          <w:spacing w:val="-3"/>
        </w:rPr>
        <w:t xml:space="preserve"> </w:t>
      </w:r>
      <w:r>
        <w:t>far</w:t>
      </w:r>
      <w:r>
        <w:rPr>
          <w:spacing w:val="-5"/>
        </w:rPr>
        <w:t xml:space="preserve"> </w:t>
      </w:r>
      <w:r>
        <w:rPr>
          <w:spacing w:val="-1"/>
        </w:rPr>
        <w:t>as</w:t>
      </w:r>
      <w:r>
        <w:rPr>
          <w:spacing w:val="-5"/>
        </w:rPr>
        <w:t xml:space="preserve"> </w:t>
      </w:r>
      <w:r>
        <w:rPr>
          <w:spacing w:val="-1"/>
        </w:rPr>
        <w:t>practicable.</w:t>
      </w:r>
    </w:p>
    <w:p w14:paraId="35E72A10" w14:textId="77777777" w:rsidR="00763C6F" w:rsidRDefault="00763C6F" w:rsidP="00763C6F">
      <w:pPr>
        <w:pStyle w:val="BodyText"/>
        <w:numPr>
          <w:ilvl w:val="1"/>
          <w:numId w:val="14"/>
        </w:numPr>
        <w:tabs>
          <w:tab w:val="left" w:pos="1181"/>
        </w:tabs>
        <w:autoSpaceDE/>
        <w:autoSpaceDN/>
        <w:adjustRightInd/>
        <w:spacing w:before="2" w:line="257" w:lineRule="auto"/>
        <w:ind w:right="138"/>
        <w:jc w:val="both"/>
      </w:pPr>
      <w:r>
        <w:rPr>
          <w:spacing w:val="-2"/>
        </w:rPr>
        <w:t>If</w:t>
      </w:r>
      <w:r>
        <w:rPr>
          <w:spacing w:val="16"/>
        </w:rPr>
        <w:t xml:space="preserve"> </w:t>
      </w:r>
      <w:r>
        <w:rPr>
          <w:spacing w:val="-1"/>
        </w:rPr>
        <w:t>assessment</w:t>
      </w:r>
      <w:r>
        <w:rPr>
          <w:spacing w:val="16"/>
        </w:rPr>
        <w:t xml:space="preserve"> </w:t>
      </w:r>
      <w:r>
        <w:t>in</w:t>
      </w:r>
      <w:r>
        <w:rPr>
          <w:spacing w:val="16"/>
        </w:rPr>
        <w:t xml:space="preserve"> </w:t>
      </w:r>
      <w:r>
        <w:t>the</w:t>
      </w:r>
      <w:r>
        <w:rPr>
          <w:spacing w:val="17"/>
        </w:rPr>
        <w:t xml:space="preserve"> </w:t>
      </w:r>
      <w:r>
        <w:t>form</w:t>
      </w:r>
      <w:r>
        <w:rPr>
          <w:spacing w:val="16"/>
        </w:rPr>
        <w:t xml:space="preserve"> </w:t>
      </w:r>
      <w:r>
        <w:t>of</w:t>
      </w:r>
      <w:r>
        <w:rPr>
          <w:spacing w:val="15"/>
        </w:rPr>
        <w:t xml:space="preserve"> </w:t>
      </w:r>
      <w:r>
        <w:rPr>
          <w:spacing w:val="-1"/>
        </w:rPr>
        <w:t>examination</w:t>
      </w:r>
      <w:r>
        <w:rPr>
          <w:spacing w:val="16"/>
        </w:rPr>
        <w:t xml:space="preserve"> </w:t>
      </w:r>
      <w:r>
        <w:t>is</w:t>
      </w:r>
      <w:r>
        <w:rPr>
          <w:spacing w:val="16"/>
        </w:rPr>
        <w:t xml:space="preserve"> </w:t>
      </w:r>
      <w:r>
        <w:t>to</w:t>
      </w:r>
      <w:r>
        <w:rPr>
          <w:spacing w:val="15"/>
        </w:rPr>
        <w:t xml:space="preserve"> </w:t>
      </w:r>
      <w:r>
        <w:rPr>
          <w:spacing w:val="-2"/>
        </w:rPr>
        <w:t>be</w:t>
      </w:r>
      <w:r>
        <w:rPr>
          <w:spacing w:val="15"/>
        </w:rPr>
        <w:t xml:space="preserve"> </w:t>
      </w:r>
      <w:r>
        <w:rPr>
          <w:spacing w:val="-1"/>
        </w:rPr>
        <w:t>adopted,</w:t>
      </w:r>
      <w:r>
        <w:rPr>
          <w:spacing w:val="16"/>
        </w:rPr>
        <w:t xml:space="preserve"> </w:t>
      </w:r>
      <w:r>
        <w:rPr>
          <w:spacing w:val="-1"/>
        </w:rPr>
        <w:t>on-site</w:t>
      </w:r>
      <w:r>
        <w:rPr>
          <w:spacing w:val="17"/>
        </w:rPr>
        <w:t xml:space="preserve"> </w:t>
      </w:r>
      <w:r>
        <w:rPr>
          <w:spacing w:val="-1"/>
        </w:rPr>
        <w:t>examination</w:t>
      </w:r>
      <w:r>
        <w:rPr>
          <w:spacing w:val="81"/>
        </w:rPr>
        <w:t xml:space="preserve"> </w:t>
      </w:r>
      <w:r>
        <w:rPr>
          <w:spacing w:val="-1"/>
        </w:rPr>
        <w:t>with</w:t>
      </w:r>
      <w:r>
        <w:rPr>
          <w:spacing w:val="-6"/>
        </w:rPr>
        <w:t xml:space="preserve"> </w:t>
      </w:r>
      <w:r>
        <w:rPr>
          <w:spacing w:val="-1"/>
        </w:rPr>
        <w:t>invigilation</w:t>
      </w:r>
      <w:r>
        <w:rPr>
          <w:spacing w:val="-5"/>
        </w:rPr>
        <w:t xml:space="preserve"> </w:t>
      </w:r>
      <w:r>
        <w:t>is</w:t>
      </w:r>
      <w:r>
        <w:rPr>
          <w:spacing w:val="-6"/>
        </w:rPr>
        <w:t xml:space="preserve"> </w:t>
      </w:r>
      <w:r>
        <w:rPr>
          <w:spacing w:val="-1"/>
        </w:rPr>
        <w:t>preferred,</w:t>
      </w:r>
      <w:r>
        <w:rPr>
          <w:spacing w:val="-5"/>
        </w:rPr>
        <w:t xml:space="preserve"> </w:t>
      </w:r>
      <w:r>
        <w:rPr>
          <w:spacing w:val="-1"/>
        </w:rPr>
        <w:t>except</w:t>
      </w:r>
      <w:r>
        <w:rPr>
          <w:spacing w:val="-5"/>
        </w:rPr>
        <w:t xml:space="preserve"> </w:t>
      </w:r>
      <w:r>
        <w:rPr>
          <w:spacing w:val="-1"/>
        </w:rPr>
        <w:t>under</w:t>
      </w:r>
      <w:r>
        <w:rPr>
          <w:spacing w:val="-7"/>
        </w:rPr>
        <w:t xml:space="preserve"> </w:t>
      </w:r>
      <w:r>
        <w:rPr>
          <w:spacing w:val="1"/>
        </w:rPr>
        <w:t>very</w:t>
      </w:r>
      <w:r>
        <w:rPr>
          <w:spacing w:val="-10"/>
        </w:rPr>
        <w:t xml:space="preserve"> </w:t>
      </w:r>
      <w:r>
        <w:rPr>
          <w:spacing w:val="-1"/>
        </w:rPr>
        <w:t>special</w:t>
      </w:r>
      <w:r>
        <w:rPr>
          <w:spacing w:val="-5"/>
        </w:rPr>
        <w:t xml:space="preserve"> </w:t>
      </w:r>
      <w:r>
        <w:rPr>
          <w:spacing w:val="-1"/>
        </w:rPr>
        <w:t>circumstances.</w:t>
      </w:r>
    </w:p>
    <w:p w14:paraId="00456CFA" w14:textId="77777777" w:rsidR="00763C6F" w:rsidRDefault="00763C6F" w:rsidP="00763C6F">
      <w:pPr>
        <w:spacing w:before="4"/>
        <w:rPr>
          <w:rFonts w:eastAsia="Times New Roman"/>
          <w:sz w:val="26"/>
          <w:szCs w:val="26"/>
        </w:rPr>
      </w:pPr>
    </w:p>
    <w:p w14:paraId="0272590A" w14:textId="77777777" w:rsidR="00763C6F" w:rsidRDefault="00763C6F" w:rsidP="00763C6F">
      <w:pPr>
        <w:pStyle w:val="BodyText"/>
        <w:numPr>
          <w:ilvl w:val="0"/>
          <w:numId w:val="14"/>
        </w:numPr>
        <w:tabs>
          <w:tab w:val="left" w:pos="461"/>
        </w:tabs>
        <w:autoSpaceDE/>
        <w:autoSpaceDN/>
        <w:adjustRightInd/>
      </w:pPr>
      <w:r>
        <w:t>Mixed</w:t>
      </w:r>
      <w:r>
        <w:rPr>
          <w:spacing w:val="-4"/>
        </w:rPr>
        <w:t xml:space="preserve"> </w:t>
      </w:r>
      <w:r>
        <w:t>mode</w:t>
      </w:r>
      <w:r>
        <w:rPr>
          <w:spacing w:val="-4"/>
        </w:rPr>
        <w:t xml:space="preserve"> </w:t>
      </w:r>
      <w:r>
        <w:rPr>
          <w:spacing w:val="-1"/>
        </w:rPr>
        <w:t>(teaching</w:t>
      </w:r>
      <w:r>
        <w:rPr>
          <w:spacing w:val="-6"/>
        </w:rPr>
        <w:t xml:space="preserve"> </w:t>
      </w:r>
      <w:r>
        <w:t>modes</w:t>
      </w:r>
      <w:r>
        <w:rPr>
          <w:spacing w:val="-3"/>
        </w:rPr>
        <w:t xml:space="preserve"> </w:t>
      </w:r>
      <w:r>
        <w:t>1</w:t>
      </w:r>
      <w:r>
        <w:rPr>
          <w:spacing w:val="-4"/>
        </w:rPr>
        <w:t xml:space="preserve"> </w:t>
      </w:r>
      <w:r>
        <w:t>+</w:t>
      </w:r>
      <w:r>
        <w:rPr>
          <w:spacing w:val="-4"/>
        </w:rPr>
        <w:t xml:space="preserve"> </w:t>
      </w:r>
      <w:r>
        <w:t>2)</w:t>
      </w:r>
    </w:p>
    <w:p w14:paraId="77CE7A2C" w14:textId="77777777" w:rsidR="00763C6F" w:rsidRDefault="00763C6F" w:rsidP="00763C6F">
      <w:pPr>
        <w:pStyle w:val="BodyText"/>
        <w:numPr>
          <w:ilvl w:val="1"/>
          <w:numId w:val="14"/>
        </w:numPr>
        <w:tabs>
          <w:tab w:val="left" w:pos="1181"/>
        </w:tabs>
        <w:autoSpaceDE/>
        <w:autoSpaceDN/>
        <w:adjustRightInd/>
        <w:spacing w:before="21" w:line="258" w:lineRule="auto"/>
        <w:ind w:right="139"/>
        <w:jc w:val="both"/>
      </w:pPr>
      <w:r>
        <w:rPr>
          <w:spacing w:val="-2"/>
        </w:rPr>
        <w:t>In</w:t>
      </w:r>
      <w:r>
        <w:rPr>
          <w:spacing w:val="-12"/>
        </w:rPr>
        <w:t xml:space="preserve"> </w:t>
      </w:r>
      <w:r>
        <w:t>view</w:t>
      </w:r>
      <w:r>
        <w:rPr>
          <w:spacing w:val="-12"/>
        </w:rPr>
        <w:t xml:space="preserve"> </w:t>
      </w:r>
      <w:r>
        <w:t>of</w:t>
      </w:r>
      <w:r>
        <w:rPr>
          <w:spacing w:val="-12"/>
        </w:rPr>
        <w:t xml:space="preserve"> </w:t>
      </w:r>
      <w:r>
        <w:rPr>
          <w:spacing w:val="-1"/>
        </w:rPr>
        <w:t>physical</w:t>
      </w:r>
      <w:r>
        <w:rPr>
          <w:spacing w:val="-11"/>
        </w:rPr>
        <w:t xml:space="preserve"> </w:t>
      </w:r>
      <w:r>
        <w:rPr>
          <w:spacing w:val="-1"/>
        </w:rPr>
        <w:t>constraints,</w:t>
      </w:r>
      <w:r>
        <w:rPr>
          <w:spacing w:val="-11"/>
        </w:rPr>
        <w:t xml:space="preserve"> </w:t>
      </w:r>
      <w:r>
        <w:rPr>
          <w:spacing w:val="-1"/>
        </w:rPr>
        <w:t>e.g.,</w:t>
      </w:r>
      <w:r>
        <w:rPr>
          <w:spacing w:val="-12"/>
        </w:rPr>
        <w:t xml:space="preserve"> </w:t>
      </w:r>
      <w:r>
        <w:rPr>
          <w:spacing w:val="-1"/>
        </w:rPr>
        <w:t>quarantine</w:t>
      </w:r>
      <w:r>
        <w:rPr>
          <w:spacing w:val="-13"/>
        </w:rPr>
        <w:t xml:space="preserve"> </w:t>
      </w:r>
      <w:r>
        <w:rPr>
          <w:spacing w:val="-1"/>
        </w:rPr>
        <w:t>arrangement</w:t>
      </w:r>
      <w:r>
        <w:rPr>
          <w:spacing w:val="-10"/>
        </w:rPr>
        <w:t xml:space="preserve"> </w:t>
      </w:r>
      <w:r>
        <w:rPr>
          <w:spacing w:val="-1"/>
        </w:rPr>
        <w:t>under</w:t>
      </w:r>
      <w:r>
        <w:rPr>
          <w:spacing w:val="-12"/>
        </w:rPr>
        <w:t xml:space="preserve"> </w:t>
      </w:r>
      <w:r>
        <w:t>the</w:t>
      </w:r>
      <w:r>
        <w:rPr>
          <w:spacing w:val="-13"/>
        </w:rPr>
        <w:t xml:space="preserve"> </w:t>
      </w:r>
      <w:r>
        <w:rPr>
          <w:spacing w:val="-1"/>
        </w:rPr>
        <w:t>pandemic,</w:t>
      </w:r>
      <w:r>
        <w:rPr>
          <w:spacing w:val="101"/>
        </w:rPr>
        <w:t xml:space="preserve"> </w:t>
      </w:r>
      <w:r>
        <w:t>or</w:t>
      </w:r>
      <w:r>
        <w:rPr>
          <w:spacing w:val="12"/>
        </w:rPr>
        <w:t xml:space="preserve"> </w:t>
      </w:r>
      <w:r>
        <w:rPr>
          <w:spacing w:val="-1"/>
        </w:rPr>
        <w:t>overseas</w:t>
      </w:r>
      <w:r>
        <w:rPr>
          <w:spacing w:val="13"/>
        </w:rPr>
        <w:t xml:space="preserve"> </w:t>
      </w:r>
      <w:r>
        <w:rPr>
          <w:spacing w:val="-1"/>
        </w:rPr>
        <w:t>internship</w:t>
      </w:r>
      <w:r>
        <w:rPr>
          <w:spacing w:val="13"/>
        </w:rPr>
        <w:t xml:space="preserve"> </w:t>
      </w:r>
      <w:r>
        <w:rPr>
          <w:spacing w:val="-1"/>
        </w:rPr>
        <w:t>courses,</w:t>
      </w:r>
      <w:r>
        <w:rPr>
          <w:spacing w:val="12"/>
        </w:rPr>
        <w:t xml:space="preserve"> </w:t>
      </w:r>
      <w:r>
        <w:rPr>
          <w:spacing w:val="-1"/>
        </w:rPr>
        <w:t>arrangement</w:t>
      </w:r>
      <w:r>
        <w:rPr>
          <w:spacing w:val="13"/>
        </w:rPr>
        <w:t xml:space="preserve"> </w:t>
      </w:r>
      <w:r>
        <w:rPr>
          <w:spacing w:val="-1"/>
        </w:rPr>
        <w:t>can</w:t>
      </w:r>
      <w:r>
        <w:rPr>
          <w:spacing w:val="13"/>
        </w:rPr>
        <w:t xml:space="preserve"> </w:t>
      </w:r>
      <w:r>
        <w:rPr>
          <w:spacing w:val="1"/>
        </w:rPr>
        <w:t>be</w:t>
      </w:r>
      <w:r>
        <w:rPr>
          <w:spacing w:val="11"/>
        </w:rPr>
        <w:t xml:space="preserve"> </w:t>
      </w:r>
      <w:r>
        <w:rPr>
          <w:spacing w:val="-1"/>
        </w:rPr>
        <w:t>made</w:t>
      </w:r>
      <w:r>
        <w:rPr>
          <w:spacing w:val="12"/>
        </w:rPr>
        <w:t xml:space="preserve"> </w:t>
      </w:r>
      <w:r>
        <w:t>so</w:t>
      </w:r>
      <w:r>
        <w:rPr>
          <w:spacing w:val="12"/>
        </w:rPr>
        <w:t xml:space="preserve"> </w:t>
      </w:r>
      <w:r>
        <w:rPr>
          <w:spacing w:val="-1"/>
        </w:rPr>
        <w:t>that</w:t>
      </w:r>
      <w:r>
        <w:rPr>
          <w:spacing w:val="14"/>
        </w:rPr>
        <w:t xml:space="preserve"> </w:t>
      </w:r>
      <w:r>
        <w:t>some</w:t>
      </w:r>
      <w:r>
        <w:rPr>
          <w:spacing w:val="11"/>
        </w:rPr>
        <w:t xml:space="preserve"> </w:t>
      </w:r>
      <w:r>
        <w:rPr>
          <w:spacing w:val="-1"/>
        </w:rPr>
        <w:t>students</w:t>
      </w:r>
      <w:r>
        <w:rPr>
          <w:spacing w:val="67"/>
        </w:rPr>
        <w:t xml:space="preserve"> </w:t>
      </w:r>
      <w:r>
        <w:rPr>
          <w:spacing w:val="-1"/>
        </w:rPr>
        <w:t>attend</w:t>
      </w:r>
      <w:r>
        <w:rPr>
          <w:spacing w:val="34"/>
        </w:rPr>
        <w:t xml:space="preserve"> </w:t>
      </w:r>
      <w:r>
        <w:rPr>
          <w:spacing w:val="-1"/>
        </w:rPr>
        <w:t>on-site</w:t>
      </w:r>
      <w:r>
        <w:rPr>
          <w:spacing w:val="34"/>
        </w:rPr>
        <w:t xml:space="preserve"> </w:t>
      </w:r>
      <w:r>
        <w:rPr>
          <w:spacing w:val="-1"/>
        </w:rPr>
        <w:t>face-to-face</w:t>
      </w:r>
      <w:r>
        <w:rPr>
          <w:spacing w:val="34"/>
        </w:rPr>
        <w:t xml:space="preserve"> </w:t>
      </w:r>
      <w:r>
        <w:rPr>
          <w:spacing w:val="-1"/>
        </w:rPr>
        <w:t>lecture,</w:t>
      </w:r>
      <w:r>
        <w:rPr>
          <w:spacing w:val="34"/>
        </w:rPr>
        <w:t xml:space="preserve"> </w:t>
      </w:r>
      <w:r>
        <w:rPr>
          <w:spacing w:val="-1"/>
        </w:rPr>
        <w:t>while</w:t>
      </w:r>
      <w:r>
        <w:rPr>
          <w:spacing w:val="36"/>
        </w:rPr>
        <w:t xml:space="preserve"> </w:t>
      </w:r>
      <w:r>
        <w:t>the</w:t>
      </w:r>
      <w:r>
        <w:rPr>
          <w:spacing w:val="34"/>
        </w:rPr>
        <w:t xml:space="preserve"> </w:t>
      </w:r>
      <w:r>
        <w:t>other</w:t>
      </w:r>
      <w:r>
        <w:rPr>
          <w:spacing w:val="33"/>
        </w:rPr>
        <w:t xml:space="preserve"> </w:t>
      </w:r>
      <w:r>
        <w:rPr>
          <w:spacing w:val="-1"/>
        </w:rPr>
        <w:t>students</w:t>
      </w:r>
      <w:r>
        <w:rPr>
          <w:spacing w:val="35"/>
        </w:rPr>
        <w:t xml:space="preserve"> </w:t>
      </w:r>
      <w:r>
        <w:t>of</w:t>
      </w:r>
      <w:r>
        <w:rPr>
          <w:spacing w:val="34"/>
        </w:rPr>
        <w:t xml:space="preserve"> </w:t>
      </w:r>
      <w:r>
        <w:t>the</w:t>
      </w:r>
      <w:r>
        <w:rPr>
          <w:spacing w:val="34"/>
        </w:rPr>
        <w:t xml:space="preserve"> </w:t>
      </w:r>
      <w:r>
        <w:rPr>
          <w:spacing w:val="-1"/>
        </w:rPr>
        <w:t>same</w:t>
      </w:r>
      <w:r>
        <w:rPr>
          <w:spacing w:val="35"/>
        </w:rPr>
        <w:t xml:space="preserve"> </w:t>
      </w:r>
      <w:r>
        <w:rPr>
          <w:spacing w:val="-1"/>
        </w:rPr>
        <w:t>class</w:t>
      </w:r>
      <w:r>
        <w:rPr>
          <w:spacing w:val="89"/>
        </w:rPr>
        <w:t xml:space="preserve"> </w:t>
      </w:r>
      <w:r>
        <w:rPr>
          <w:spacing w:val="-1"/>
        </w:rPr>
        <w:t>attend</w:t>
      </w:r>
      <w:r>
        <w:rPr>
          <w:spacing w:val="-8"/>
        </w:rPr>
        <w:t xml:space="preserve"> </w:t>
      </w:r>
      <w:r>
        <w:t>online</w:t>
      </w:r>
      <w:r>
        <w:rPr>
          <w:spacing w:val="-8"/>
        </w:rPr>
        <w:t xml:space="preserve"> </w:t>
      </w:r>
      <w:r>
        <w:rPr>
          <w:spacing w:val="-1"/>
        </w:rPr>
        <w:t>face-to-face</w:t>
      </w:r>
      <w:r>
        <w:rPr>
          <w:spacing w:val="-7"/>
        </w:rPr>
        <w:t xml:space="preserve"> </w:t>
      </w:r>
      <w:r>
        <w:rPr>
          <w:spacing w:val="-1"/>
        </w:rPr>
        <w:t>lecture.</w:t>
      </w:r>
    </w:p>
    <w:p w14:paraId="4731D246" w14:textId="77777777" w:rsidR="00763C6F" w:rsidRDefault="00763C6F" w:rsidP="00763C6F">
      <w:pPr>
        <w:pStyle w:val="BodyText"/>
        <w:numPr>
          <w:ilvl w:val="1"/>
          <w:numId w:val="14"/>
        </w:numPr>
        <w:tabs>
          <w:tab w:val="left" w:pos="1181"/>
        </w:tabs>
        <w:autoSpaceDE/>
        <w:autoSpaceDN/>
        <w:adjustRightInd/>
        <w:spacing w:before="1"/>
      </w:pPr>
      <w:r>
        <w:rPr>
          <w:spacing w:val="-1"/>
        </w:rPr>
        <w:t>There</w:t>
      </w:r>
      <w:r>
        <w:rPr>
          <w:spacing w:val="-5"/>
        </w:rPr>
        <w:t xml:space="preserve"> </w:t>
      </w:r>
      <w:r>
        <w:t>is</w:t>
      </w:r>
      <w:r>
        <w:rPr>
          <w:spacing w:val="-3"/>
        </w:rPr>
        <w:t xml:space="preserve"> </w:t>
      </w:r>
      <w:r>
        <w:rPr>
          <w:u w:val="single" w:color="000000"/>
        </w:rPr>
        <w:t>no</w:t>
      </w:r>
      <w:r>
        <w:rPr>
          <w:spacing w:val="-4"/>
          <w:u w:val="single" w:color="000000"/>
        </w:rPr>
        <w:t xml:space="preserve"> </w:t>
      </w:r>
      <w:r>
        <w:rPr>
          <w:spacing w:val="-1"/>
        </w:rPr>
        <w:t>reduction</w:t>
      </w:r>
      <w:r>
        <w:rPr>
          <w:spacing w:val="-3"/>
        </w:rPr>
        <w:t xml:space="preserve"> </w:t>
      </w:r>
      <w:r>
        <w:t>on</w:t>
      </w:r>
      <w:r>
        <w:rPr>
          <w:spacing w:val="-2"/>
        </w:rPr>
        <w:t xml:space="preserve"> </w:t>
      </w:r>
      <w:r>
        <w:t>the</w:t>
      </w:r>
      <w:r>
        <w:rPr>
          <w:spacing w:val="-4"/>
        </w:rPr>
        <w:t xml:space="preserve"> </w:t>
      </w:r>
      <w:r>
        <w:rPr>
          <w:spacing w:val="-1"/>
        </w:rPr>
        <w:t>on-site</w:t>
      </w:r>
      <w:r>
        <w:rPr>
          <w:spacing w:val="-4"/>
        </w:rPr>
        <w:t xml:space="preserve"> </w:t>
      </w:r>
      <w:r>
        <w:t>or</w:t>
      </w:r>
      <w:r>
        <w:rPr>
          <w:spacing w:val="-5"/>
        </w:rPr>
        <w:t xml:space="preserve"> </w:t>
      </w:r>
      <w:r>
        <w:t>online</w:t>
      </w:r>
      <w:r>
        <w:rPr>
          <w:spacing w:val="-4"/>
        </w:rPr>
        <w:t xml:space="preserve"> </w:t>
      </w:r>
      <w:r>
        <w:rPr>
          <w:spacing w:val="-1"/>
        </w:rPr>
        <w:t>face-to-face</w:t>
      </w:r>
      <w:r>
        <w:rPr>
          <w:spacing w:val="-5"/>
        </w:rPr>
        <w:t xml:space="preserve"> </w:t>
      </w:r>
      <w:r>
        <w:rPr>
          <w:spacing w:val="-1"/>
        </w:rPr>
        <w:t>contact</w:t>
      </w:r>
      <w:r>
        <w:rPr>
          <w:spacing w:val="-3"/>
        </w:rPr>
        <w:t xml:space="preserve"> </w:t>
      </w:r>
      <w:r>
        <w:rPr>
          <w:spacing w:val="-1"/>
        </w:rPr>
        <w:t>hours.</w:t>
      </w:r>
    </w:p>
    <w:p w14:paraId="44C36FD3" w14:textId="77777777" w:rsidR="00763C6F" w:rsidRDefault="00763C6F" w:rsidP="00763C6F">
      <w:pPr>
        <w:pStyle w:val="BodyText"/>
        <w:numPr>
          <w:ilvl w:val="1"/>
          <w:numId w:val="14"/>
        </w:numPr>
        <w:tabs>
          <w:tab w:val="left" w:pos="1181"/>
        </w:tabs>
        <w:autoSpaceDE/>
        <w:autoSpaceDN/>
        <w:adjustRightInd/>
        <w:spacing w:before="26" w:line="258" w:lineRule="auto"/>
        <w:ind w:right="118"/>
        <w:jc w:val="both"/>
      </w:pPr>
      <w:r>
        <w:rPr>
          <w:spacing w:val="-2"/>
        </w:rPr>
        <w:t>If</w:t>
      </w:r>
      <w:r>
        <w:rPr>
          <w:spacing w:val="16"/>
        </w:rPr>
        <w:t xml:space="preserve"> </w:t>
      </w:r>
      <w:r>
        <w:rPr>
          <w:spacing w:val="-1"/>
        </w:rPr>
        <w:t>assessment</w:t>
      </w:r>
      <w:r>
        <w:rPr>
          <w:spacing w:val="16"/>
        </w:rPr>
        <w:t xml:space="preserve"> </w:t>
      </w:r>
      <w:r>
        <w:t>in</w:t>
      </w:r>
      <w:r>
        <w:rPr>
          <w:spacing w:val="16"/>
        </w:rPr>
        <w:t xml:space="preserve"> </w:t>
      </w:r>
      <w:r>
        <w:t>the</w:t>
      </w:r>
      <w:r>
        <w:rPr>
          <w:spacing w:val="17"/>
        </w:rPr>
        <w:t xml:space="preserve"> </w:t>
      </w:r>
      <w:r>
        <w:t>form</w:t>
      </w:r>
      <w:r>
        <w:rPr>
          <w:spacing w:val="16"/>
        </w:rPr>
        <w:t xml:space="preserve"> </w:t>
      </w:r>
      <w:r>
        <w:t>of</w:t>
      </w:r>
      <w:r>
        <w:rPr>
          <w:spacing w:val="15"/>
        </w:rPr>
        <w:t xml:space="preserve"> </w:t>
      </w:r>
      <w:r>
        <w:rPr>
          <w:spacing w:val="-1"/>
        </w:rPr>
        <w:t>examination</w:t>
      </w:r>
      <w:r>
        <w:rPr>
          <w:spacing w:val="16"/>
        </w:rPr>
        <w:t xml:space="preserve"> </w:t>
      </w:r>
      <w:r>
        <w:t>is</w:t>
      </w:r>
      <w:r>
        <w:rPr>
          <w:spacing w:val="16"/>
        </w:rPr>
        <w:t xml:space="preserve"> </w:t>
      </w:r>
      <w:r>
        <w:t>to</w:t>
      </w:r>
      <w:r>
        <w:rPr>
          <w:spacing w:val="15"/>
        </w:rPr>
        <w:t xml:space="preserve"> </w:t>
      </w:r>
      <w:r>
        <w:rPr>
          <w:spacing w:val="-2"/>
        </w:rPr>
        <w:t>be</w:t>
      </w:r>
      <w:r>
        <w:rPr>
          <w:spacing w:val="15"/>
        </w:rPr>
        <w:t xml:space="preserve"> </w:t>
      </w:r>
      <w:r>
        <w:rPr>
          <w:spacing w:val="-1"/>
        </w:rPr>
        <w:t>adopted,</w:t>
      </w:r>
      <w:r>
        <w:rPr>
          <w:spacing w:val="16"/>
        </w:rPr>
        <w:t xml:space="preserve"> </w:t>
      </w:r>
      <w:r>
        <w:rPr>
          <w:spacing w:val="-1"/>
        </w:rPr>
        <w:t>on-site</w:t>
      </w:r>
      <w:r>
        <w:rPr>
          <w:spacing w:val="17"/>
        </w:rPr>
        <w:t xml:space="preserve"> </w:t>
      </w:r>
      <w:r>
        <w:rPr>
          <w:spacing w:val="-1"/>
        </w:rPr>
        <w:t>examination</w:t>
      </w:r>
      <w:r>
        <w:rPr>
          <w:spacing w:val="81"/>
        </w:rPr>
        <w:t xml:space="preserve"> </w:t>
      </w:r>
      <w:r>
        <w:rPr>
          <w:spacing w:val="-1"/>
        </w:rPr>
        <w:t>with</w:t>
      </w:r>
      <w:r>
        <w:rPr>
          <w:spacing w:val="-6"/>
        </w:rPr>
        <w:t xml:space="preserve"> </w:t>
      </w:r>
      <w:r>
        <w:rPr>
          <w:spacing w:val="-1"/>
        </w:rPr>
        <w:t>invigilation</w:t>
      </w:r>
      <w:r>
        <w:rPr>
          <w:spacing w:val="-6"/>
        </w:rPr>
        <w:t xml:space="preserve"> </w:t>
      </w:r>
      <w:r>
        <w:t>is</w:t>
      </w:r>
      <w:r>
        <w:rPr>
          <w:spacing w:val="-5"/>
        </w:rPr>
        <w:t xml:space="preserve"> </w:t>
      </w:r>
      <w:r>
        <w:rPr>
          <w:spacing w:val="-1"/>
        </w:rPr>
        <w:t>preferred,</w:t>
      </w:r>
      <w:r>
        <w:rPr>
          <w:spacing w:val="-6"/>
        </w:rPr>
        <w:t xml:space="preserve"> </w:t>
      </w:r>
      <w:r>
        <w:rPr>
          <w:spacing w:val="-1"/>
        </w:rPr>
        <w:t>except</w:t>
      </w:r>
      <w:r>
        <w:rPr>
          <w:spacing w:val="-5"/>
        </w:rPr>
        <w:t xml:space="preserve"> </w:t>
      </w:r>
      <w:r>
        <w:rPr>
          <w:spacing w:val="-1"/>
        </w:rPr>
        <w:t>under</w:t>
      </w:r>
      <w:r>
        <w:rPr>
          <w:spacing w:val="-7"/>
        </w:rPr>
        <w:t xml:space="preserve"> </w:t>
      </w:r>
      <w:r>
        <w:rPr>
          <w:spacing w:val="1"/>
        </w:rPr>
        <w:t>very</w:t>
      </w:r>
      <w:r>
        <w:rPr>
          <w:spacing w:val="-10"/>
        </w:rPr>
        <w:t xml:space="preserve"> </w:t>
      </w:r>
      <w:r>
        <w:rPr>
          <w:spacing w:val="-1"/>
        </w:rPr>
        <w:t>special</w:t>
      </w:r>
      <w:r>
        <w:rPr>
          <w:spacing w:val="-6"/>
        </w:rPr>
        <w:t xml:space="preserve"> </w:t>
      </w:r>
      <w:r>
        <w:rPr>
          <w:spacing w:val="-1"/>
        </w:rPr>
        <w:t>circumstances.</w:t>
      </w:r>
    </w:p>
    <w:p w14:paraId="18A5D995" w14:textId="77777777" w:rsidR="00763C6F" w:rsidRDefault="00763C6F" w:rsidP="00763C6F">
      <w:pPr>
        <w:spacing w:before="11"/>
        <w:rPr>
          <w:rFonts w:eastAsia="Times New Roman"/>
          <w:sz w:val="25"/>
          <w:szCs w:val="25"/>
        </w:rPr>
      </w:pPr>
    </w:p>
    <w:p w14:paraId="2D98DA22" w14:textId="77777777" w:rsidR="00763C6F" w:rsidRDefault="00763C6F" w:rsidP="00763C6F">
      <w:pPr>
        <w:pStyle w:val="BodyText"/>
        <w:numPr>
          <w:ilvl w:val="0"/>
          <w:numId w:val="14"/>
        </w:numPr>
        <w:tabs>
          <w:tab w:val="left" w:pos="461"/>
        </w:tabs>
        <w:autoSpaceDE/>
        <w:autoSpaceDN/>
        <w:adjustRightInd/>
      </w:pPr>
      <w:r>
        <w:rPr>
          <w:spacing w:val="-1"/>
        </w:rPr>
        <w:t>Blended</w:t>
      </w:r>
      <w:r>
        <w:rPr>
          <w:spacing w:val="-3"/>
        </w:rPr>
        <w:t xml:space="preserve"> </w:t>
      </w:r>
      <w:r>
        <w:t>mode</w:t>
      </w:r>
      <w:r>
        <w:rPr>
          <w:spacing w:val="-2"/>
        </w:rPr>
        <w:t xml:space="preserve"> </w:t>
      </w:r>
      <w:r>
        <w:t>(teaching</w:t>
      </w:r>
      <w:r>
        <w:rPr>
          <w:spacing w:val="-2"/>
        </w:rPr>
        <w:t xml:space="preserve"> </w:t>
      </w:r>
      <w:r>
        <w:rPr>
          <w:spacing w:val="-1"/>
        </w:rPr>
        <w:t>modes</w:t>
      </w:r>
      <w:r>
        <w:rPr>
          <w:spacing w:val="-3"/>
        </w:rPr>
        <w:t xml:space="preserve"> </w:t>
      </w:r>
      <w:r>
        <w:t>1</w:t>
      </w:r>
      <w:r>
        <w:rPr>
          <w:spacing w:val="-3"/>
        </w:rPr>
        <w:t xml:space="preserve"> </w:t>
      </w:r>
      <w:r>
        <w:t>+</w:t>
      </w:r>
      <w:r>
        <w:rPr>
          <w:spacing w:val="-3"/>
        </w:rPr>
        <w:t xml:space="preserve"> </w:t>
      </w:r>
      <w:r>
        <w:t>3,</w:t>
      </w:r>
      <w:r>
        <w:rPr>
          <w:spacing w:val="-3"/>
        </w:rPr>
        <w:t xml:space="preserve"> </w:t>
      </w:r>
      <w:r>
        <w:t>or</w:t>
      </w:r>
      <w:r>
        <w:rPr>
          <w:spacing w:val="-3"/>
        </w:rPr>
        <w:t xml:space="preserve"> </w:t>
      </w:r>
      <w:r>
        <w:t>2</w:t>
      </w:r>
      <w:r>
        <w:rPr>
          <w:spacing w:val="-3"/>
        </w:rPr>
        <w:t xml:space="preserve"> </w:t>
      </w:r>
      <w:r>
        <w:t>+</w:t>
      </w:r>
      <w:r>
        <w:rPr>
          <w:spacing w:val="-3"/>
        </w:rPr>
        <w:t xml:space="preserve"> </w:t>
      </w:r>
      <w:r>
        <w:rPr>
          <w:spacing w:val="1"/>
        </w:rPr>
        <w:t>3)</w:t>
      </w:r>
    </w:p>
    <w:p w14:paraId="5BF51C3F" w14:textId="77777777" w:rsidR="00763C6F" w:rsidRDefault="00763C6F" w:rsidP="00763C6F">
      <w:pPr>
        <w:pStyle w:val="BodyText"/>
        <w:numPr>
          <w:ilvl w:val="1"/>
          <w:numId w:val="14"/>
        </w:numPr>
        <w:tabs>
          <w:tab w:val="left" w:pos="1181"/>
        </w:tabs>
        <w:autoSpaceDE/>
        <w:autoSpaceDN/>
        <w:adjustRightInd/>
        <w:spacing w:before="21" w:line="257" w:lineRule="auto"/>
        <w:ind w:right="118"/>
        <w:jc w:val="both"/>
      </w:pPr>
      <w:r>
        <w:rPr>
          <w:spacing w:val="-2"/>
        </w:rPr>
        <w:t>It</w:t>
      </w:r>
      <w:r>
        <w:rPr>
          <w:spacing w:val="6"/>
        </w:rPr>
        <w:t xml:space="preserve"> </w:t>
      </w:r>
      <w:r>
        <w:rPr>
          <w:spacing w:val="-1"/>
        </w:rPr>
        <w:t>refers</w:t>
      </w:r>
      <w:r>
        <w:rPr>
          <w:spacing w:val="6"/>
        </w:rPr>
        <w:t xml:space="preserve"> </w:t>
      </w:r>
      <w:r>
        <w:t>to</w:t>
      </w:r>
      <w:r>
        <w:rPr>
          <w:spacing w:val="5"/>
        </w:rPr>
        <w:t xml:space="preserve"> </w:t>
      </w:r>
      <w:r>
        <w:t>a</w:t>
      </w:r>
      <w:r>
        <w:rPr>
          <w:spacing w:val="5"/>
        </w:rPr>
        <w:t xml:space="preserve"> </w:t>
      </w:r>
      <w:r>
        <w:t>combination</w:t>
      </w:r>
      <w:r>
        <w:rPr>
          <w:spacing w:val="5"/>
        </w:rPr>
        <w:t xml:space="preserve"> </w:t>
      </w:r>
      <w:r>
        <w:t>of</w:t>
      </w:r>
      <w:r>
        <w:rPr>
          <w:spacing w:val="5"/>
        </w:rPr>
        <w:t xml:space="preserve"> </w:t>
      </w:r>
      <w:r>
        <w:rPr>
          <w:spacing w:val="-1"/>
        </w:rPr>
        <w:t>on-site</w:t>
      </w:r>
      <w:r>
        <w:rPr>
          <w:spacing w:val="5"/>
        </w:rPr>
        <w:t xml:space="preserve"> </w:t>
      </w:r>
      <w:r>
        <w:rPr>
          <w:spacing w:val="-1"/>
        </w:rPr>
        <w:t>face-to-face</w:t>
      </w:r>
      <w:r>
        <w:rPr>
          <w:spacing w:val="4"/>
        </w:rPr>
        <w:t xml:space="preserve"> </w:t>
      </w:r>
      <w:r>
        <w:rPr>
          <w:spacing w:val="-1"/>
          <w:u w:val="single" w:color="000000"/>
        </w:rPr>
        <w:t>and</w:t>
      </w:r>
      <w:r>
        <w:rPr>
          <w:spacing w:val="6"/>
          <w:u w:val="single" w:color="000000"/>
        </w:rPr>
        <w:t xml:space="preserve"> </w:t>
      </w:r>
      <w:r>
        <w:t>online</w:t>
      </w:r>
      <w:r>
        <w:rPr>
          <w:spacing w:val="7"/>
        </w:rPr>
        <w:t xml:space="preserve"> </w:t>
      </w:r>
      <w:r>
        <w:rPr>
          <w:spacing w:val="-1"/>
        </w:rPr>
        <w:t>asynchronous</w:t>
      </w:r>
      <w:r>
        <w:rPr>
          <w:spacing w:val="63"/>
        </w:rPr>
        <w:t xml:space="preserve"> </w:t>
      </w:r>
      <w:r>
        <w:rPr>
          <w:spacing w:val="-1"/>
        </w:rPr>
        <w:t>teaching</w:t>
      </w:r>
      <w:r>
        <w:rPr>
          <w:spacing w:val="-16"/>
        </w:rPr>
        <w:t xml:space="preserve"> </w:t>
      </w:r>
      <w:r>
        <w:rPr>
          <w:spacing w:val="-1"/>
        </w:rPr>
        <w:t>modes,</w:t>
      </w:r>
      <w:r>
        <w:rPr>
          <w:spacing w:val="-14"/>
        </w:rPr>
        <w:t xml:space="preserve"> </w:t>
      </w:r>
      <w:r>
        <w:rPr>
          <w:i/>
        </w:rPr>
        <w:t>or</w:t>
      </w:r>
      <w:r>
        <w:rPr>
          <w:i/>
          <w:spacing w:val="-14"/>
        </w:rPr>
        <w:t xml:space="preserve"> </w:t>
      </w:r>
      <w:r>
        <w:t>online</w:t>
      </w:r>
      <w:r>
        <w:rPr>
          <w:spacing w:val="-15"/>
        </w:rPr>
        <w:t xml:space="preserve"> </w:t>
      </w:r>
      <w:r>
        <w:rPr>
          <w:spacing w:val="-1"/>
        </w:rPr>
        <w:t>synchronous</w:t>
      </w:r>
      <w:r>
        <w:rPr>
          <w:spacing w:val="-14"/>
        </w:rPr>
        <w:t xml:space="preserve"> </w:t>
      </w:r>
      <w:r>
        <w:rPr>
          <w:spacing w:val="-1"/>
          <w:u w:val="single" w:color="000000"/>
        </w:rPr>
        <w:t>and</w:t>
      </w:r>
      <w:r>
        <w:rPr>
          <w:spacing w:val="-14"/>
          <w:u w:val="single" w:color="000000"/>
        </w:rPr>
        <w:t xml:space="preserve"> </w:t>
      </w:r>
      <w:r>
        <w:t>online</w:t>
      </w:r>
      <w:r>
        <w:rPr>
          <w:spacing w:val="-14"/>
        </w:rPr>
        <w:t xml:space="preserve"> </w:t>
      </w:r>
      <w:r>
        <w:rPr>
          <w:spacing w:val="-1"/>
        </w:rPr>
        <w:t>asynchronous</w:t>
      </w:r>
      <w:r>
        <w:rPr>
          <w:spacing w:val="-14"/>
        </w:rPr>
        <w:t xml:space="preserve"> </w:t>
      </w:r>
      <w:r>
        <w:t>teaching</w:t>
      </w:r>
      <w:r>
        <w:rPr>
          <w:spacing w:val="-14"/>
        </w:rPr>
        <w:t xml:space="preserve"> </w:t>
      </w:r>
      <w:r>
        <w:rPr>
          <w:spacing w:val="-1"/>
        </w:rPr>
        <w:t>modes.</w:t>
      </w:r>
    </w:p>
    <w:p w14:paraId="65498B2E" w14:textId="77777777" w:rsidR="00763C6F" w:rsidRDefault="00763C6F" w:rsidP="00763C6F">
      <w:pPr>
        <w:pStyle w:val="BodyText"/>
        <w:numPr>
          <w:ilvl w:val="1"/>
          <w:numId w:val="14"/>
        </w:numPr>
        <w:tabs>
          <w:tab w:val="left" w:pos="1181"/>
        </w:tabs>
        <w:autoSpaceDE/>
        <w:autoSpaceDN/>
        <w:adjustRightInd/>
        <w:spacing w:before="2" w:line="258" w:lineRule="auto"/>
        <w:ind w:right="117"/>
        <w:jc w:val="both"/>
      </w:pPr>
      <w:r>
        <w:rPr>
          <w:spacing w:val="-1"/>
        </w:rPr>
        <w:t>There</w:t>
      </w:r>
      <w:r>
        <w:rPr>
          <w:spacing w:val="26"/>
        </w:rPr>
        <w:t xml:space="preserve"> </w:t>
      </w:r>
      <w:r>
        <w:rPr>
          <w:spacing w:val="-1"/>
        </w:rPr>
        <w:t>could</w:t>
      </w:r>
      <w:r>
        <w:rPr>
          <w:spacing w:val="28"/>
        </w:rPr>
        <w:t xml:space="preserve"> </w:t>
      </w:r>
      <w:r>
        <w:t>be</w:t>
      </w:r>
      <w:r>
        <w:rPr>
          <w:spacing w:val="27"/>
        </w:rPr>
        <w:t xml:space="preserve"> </w:t>
      </w:r>
      <w:r>
        <w:t>not</w:t>
      </w:r>
      <w:r>
        <w:rPr>
          <w:spacing w:val="28"/>
        </w:rPr>
        <w:t xml:space="preserve"> </w:t>
      </w:r>
      <w:r>
        <w:rPr>
          <w:spacing w:val="-1"/>
        </w:rPr>
        <w:t>more</w:t>
      </w:r>
      <w:r>
        <w:rPr>
          <w:spacing w:val="27"/>
        </w:rPr>
        <w:t xml:space="preserve"> </w:t>
      </w:r>
      <w:r>
        <w:rPr>
          <w:spacing w:val="-1"/>
        </w:rPr>
        <w:t>than</w:t>
      </w:r>
      <w:r>
        <w:rPr>
          <w:spacing w:val="28"/>
        </w:rPr>
        <w:t xml:space="preserve"> </w:t>
      </w:r>
      <w:r>
        <w:t>75%</w:t>
      </w:r>
      <w:r>
        <w:rPr>
          <w:spacing w:val="27"/>
        </w:rPr>
        <w:t xml:space="preserve"> </w:t>
      </w:r>
      <w:r>
        <w:rPr>
          <w:spacing w:val="-1"/>
        </w:rPr>
        <w:t>reduction</w:t>
      </w:r>
      <w:r>
        <w:rPr>
          <w:spacing w:val="27"/>
        </w:rPr>
        <w:t xml:space="preserve"> </w:t>
      </w:r>
      <w:r>
        <w:t>in</w:t>
      </w:r>
      <w:r>
        <w:rPr>
          <w:spacing w:val="25"/>
        </w:rPr>
        <w:t xml:space="preserve"> </w:t>
      </w:r>
      <w:r>
        <w:rPr>
          <w:spacing w:val="-1"/>
        </w:rPr>
        <w:t>on-site</w:t>
      </w:r>
      <w:r>
        <w:rPr>
          <w:spacing w:val="27"/>
        </w:rPr>
        <w:t xml:space="preserve"> </w:t>
      </w:r>
      <w:r>
        <w:t>or</w:t>
      </w:r>
      <w:r>
        <w:rPr>
          <w:spacing w:val="27"/>
        </w:rPr>
        <w:t xml:space="preserve"> </w:t>
      </w:r>
      <w:r>
        <w:t>online</w:t>
      </w:r>
      <w:r>
        <w:rPr>
          <w:spacing w:val="27"/>
        </w:rPr>
        <w:t xml:space="preserve"> </w:t>
      </w:r>
      <w:r>
        <w:rPr>
          <w:spacing w:val="-1"/>
        </w:rPr>
        <w:t>face-to-face</w:t>
      </w:r>
      <w:r>
        <w:rPr>
          <w:spacing w:val="62"/>
          <w:w w:val="99"/>
        </w:rPr>
        <w:t xml:space="preserve"> </w:t>
      </w:r>
      <w:r>
        <w:rPr>
          <w:spacing w:val="-1"/>
        </w:rPr>
        <w:t>contact</w:t>
      </w:r>
      <w:r>
        <w:rPr>
          <w:spacing w:val="30"/>
        </w:rPr>
        <w:t xml:space="preserve"> </w:t>
      </w:r>
      <w:r>
        <w:rPr>
          <w:spacing w:val="-1"/>
        </w:rPr>
        <w:t>hours.</w:t>
      </w:r>
      <w:r>
        <w:rPr>
          <w:spacing w:val="3"/>
        </w:rPr>
        <w:t xml:space="preserve"> </w:t>
      </w:r>
      <w:r>
        <w:rPr>
          <w:spacing w:val="-1"/>
        </w:rPr>
        <w:t>Otherwise,</w:t>
      </w:r>
      <w:r>
        <w:rPr>
          <w:spacing w:val="29"/>
        </w:rPr>
        <w:t xml:space="preserve"> </w:t>
      </w:r>
      <w:r>
        <w:t>the</w:t>
      </w:r>
      <w:r>
        <w:rPr>
          <w:spacing w:val="29"/>
        </w:rPr>
        <w:t xml:space="preserve"> </w:t>
      </w:r>
      <w:r>
        <w:t>course</w:t>
      </w:r>
      <w:r>
        <w:rPr>
          <w:spacing w:val="29"/>
        </w:rPr>
        <w:t xml:space="preserve"> </w:t>
      </w:r>
      <w:r>
        <w:t>should</w:t>
      </w:r>
      <w:r>
        <w:rPr>
          <w:spacing w:val="30"/>
        </w:rPr>
        <w:t xml:space="preserve"> </w:t>
      </w:r>
      <w:r>
        <w:t>be</w:t>
      </w:r>
      <w:r>
        <w:rPr>
          <w:spacing w:val="28"/>
        </w:rPr>
        <w:t xml:space="preserve"> </w:t>
      </w:r>
      <w:r>
        <w:rPr>
          <w:spacing w:val="-1"/>
        </w:rPr>
        <w:t>classified</w:t>
      </w:r>
      <w:r>
        <w:rPr>
          <w:spacing w:val="33"/>
        </w:rPr>
        <w:t xml:space="preserve"> </w:t>
      </w:r>
      <w:r>
        <w:rPr>
          <w:spacing w:val="-1"/>
        </w:rPr>
        <w:t>as</w:t>
      </w:r>
      <w:r>
        <w:rPr>
          <w:spacing w:val="30"/>
        </w:rPr>
        <w:t xml:space="preserve"> </w:t>
      </w:r>
      <w:r>
        <w:rPr>
          <w:spacing w:val="-1"/>
        </w:rPr>
        <w:t>an</w:t>
      </w:r>
      <w:r>
        <w:rPr>
          <w:spacing w:val="32"/>
        </w:rPr>
        <w:t xml:space="preserve"> </w:t>
      </w:r>
      <w:r>
        <w:t>online</w:t>
      </w:r>
      <w:r>
        <w:rPr>
          <w:spacing w:val="53"/>
          <w:w w:val="99"/>
        </w:rPr>
        <w:t xml:space="preserve"> </w:t>
      </w:r>
      <w:r>
        <w:rPr>
          <w:spacing w:val="-1"/>
        </w:rPr>
        <w:t>asynchronous</w:t>
      </w:r>
      <w:r>
        <w:rPr>
          <w:spacing w:val="-5"/>
        </w:rPr>
        <w:t xml:space="preserve"> </w:t>
      </w:r>
      <w:r>
        <w:rPr>
          <w:spacing w:val="-1"/>
        </w:rPr>
        <w:t>course.</w:t>
      </w:r>
    </w:p>
    <w:p w14:paraId="516D4BEF" w14:textId="77777777" w:rsidR="00763C6F" w:rsidRDefault="00763C6F" w:rsidP="00763C6F">
      <w:pPr>
        <w:pStyle w:val="BodyText"/>
        <w:numPr>
          <w:ilvl w:val="1"/>
          <w:numId w:val="14"/>
        </w:numPr>
        <w:tabs>
          <w:tab w:val="left" w:pos="1181"/>
        </w:tabs>
        <w:autoSpaceDE/>
        <w:autoSpaceDN/>
        <w:adjustRightInd/>
        <w:spacing w:line="257" w:lineRule="auto"/>
        <w:ind w:right="118"/>
        <w:jc w:val="both"/>
      </w:pPr>
      <w:r>
        <w:rPr>
          <w:spacing w:val="-1"/>
        </w:rPr>
        <w:t>Students’</w:t>
      </w:r>
      <w:r>
        <w:rPr>
          <w:spacing w:val="-2"/>
        </w:rPr>
        <w:t xml:space="preserve"> </w:t>
      </w:r>
      <w:r>
        <w:rPr>
          <w:spacing w:val="-1"/>
        </w:rPr>
        <w:t>total learning</w:t>
      </w:r>
      <w:r>
        <w:rPr>
          <w:spacing w:val="-2"/>
        </w:rPr>
        <w:t xml:space="preserve"> </w:t>
      </w:r>
      <w:r>
        <w:t>hours</w:t>
      </w:r>
      <w:r>
        <w:rPr>
          <w:spacing w:val="-1"/>
        </w:rPr>
        <w:t xml:space="preserve"> (e.g. assigned</w:t>
      </w:r>
      <w:r>
        <w:t xml:space="preserve"> </w:t>
      </w:r>
      <w:r>
        <w:rPr>
          <w:spacing w:val="-1"/>
        </w:rPr>
        <w:t>readings)</w:t>
      </w:r>
      <w:r>
        <w:rPr>
          <w:spacing w:val="-2"/>
        </w:rPr>
        <w:t xml:space="preserve"> </w:t>
      </w:r>
      <w:r>
        <w:t>should</w:t>
      </w:r>
      <w:r>
        <w:rPr>
          <w:spacing w:val="-1"/>
        </w:rPr>
        <w:t xml:space="preserve"> remain</w:t>
      </w:r>
      <w:r>
        <w:t xml:space="preserve"> to</w:t>
      </w:r>
      <w:r>
        <w:rPr>
          <w:spacing w:val="-1"/>
        </w:rPr>
        <w:t xml:space="preserve"> </w:t>
      </w:r>
      <w:r>
        <w:t>be</w:t>
      </w:r>
      <w:r>
        <w:rPr>
          <w:spacing w:val="-2"/>
        </w:rPr>
        <w:t xml:space="preserve"> </w:t>
      </w:r>
      <w:r>
        <w:t>117 –</w:t>
      </w:r>
      <w:r>
        <w:rPr>
          <w:spacing w:val="75"/>
        </w:rPr>
        <w:t xml:space="preserve"> </w:t>
      </w:r>
      <w:r>
        <w:t>146</w:t>
      </w:r>
      <w:r>
        <w:rPr>
          <w:spacing w:val="-2"/>
        </w:rPr>
        <w:t xml:space="preserve"> </w:t>
      </w:r>
      <w:r>
        <w:rPr>
          <w:spacing w:val="-1"/>
        </w:rPr>
        <w:t>hours for</w:t>
      </w:r>
      <w:r>
        <w:rPr>
          <w:spacing w:val="-3"/>
        </w:rPr>
        <w:t xml:space="preserve"> </w:t>
      </w:r>
      <w:r>
        <w:t>a</w:t>
      </w:r>
      <w:r>
        <w:rPr>
          <w:spacing w:val="-2"/>
        </w:rPr>
        <w:t xml:space="preserve"> </w:t>
      </w:r>
      <w:r>
        <w:t>3-unit</w:t>
      </w:r>
      <w:r>
        <w:rPr>
          <w:spacing w:val="-1"/>
        </w:rPr>
        <w:t xml:space="preserve"> </w:t>
      </w:r>
      <w:r>
        <w:rPr>
          <w:spacing w:val="-1"/>
        </w:rPr>
        <w:lastRenderedPageBreak/>
        <w:t>course.</w:t>
      </w:r>
    </w:p>
    <w:p w14:paraId="69070310" w14:textId="77777777" w:rsidR="00763C6F" w:rsidRDefault="00763C6F" w:rsidP="00763C6F">
      <w:pPr>
        <w:pStyle w:val="BodyText"/>
        <w:numPr>
          <w:ilvl w:val="1"/>
          <w:numId w:val="14"/>
        </w:numPr>
        <w:tabs>
          <w:tab w:val="left" w:pos="1181"/>
        </w:tabs>
        <w:autoSpaceDE/>
        <w:autoSpaceDN/>
        <w:adjustRightInd/>
        <w:spacing w:before="2" w:line="257" w:lineRule="auto"/>
        <w:ind w:right="118"/>
        <w:jc w:val="both"/>
      </w:pPr>
      <w:r>
        <w:rPr>
          <w:spacing w:val="-2"/>
        </w:rPr>
        <w:t>If</w:t>
      </w:r>
      <w:r>
        <w:rPr>
          <w:spacing w:val="16"/>
        </w:rPr>
        <w:t xml:space="preserve"> </w:t>
      </w:r>
      <w:r>
        <w:rPr>
          <w:spacing w:val="-1"/>
        </w:rPr>
        <w:t>assessment</w:t>
      </w:r>
      <w:r>
        <w:rPr>
          <w:spacing w:val="16"/>
        </w:rPr>
        <w:t xml:space="preserve"> </w:t>
      </w:r>
      <w:r>
        <w:t>in</w:t>
      </w:r>
      <w:r>
        <w:rPr>
          <w:spacing w:val="16"/>
        </w:rPr>
        <w:t xml:space="preserve"> </w:t>
      </w:r>
      <w:r>
        <w:t>the</w:t>
      </w:r>
      <w:r>
        <w:rPr>
          <w:spacing w:val="17"/>
        </w:rPr>
        <w:t xml:space="preserve"> </w:t>
      </w:r>
      <w:r>
        <w:t>form</w:t>
      </w:r>
      <w:r>
        <w:rPr>
          <w:spacing w:val="16"/>
        </w:rPr>
        <w:t xml:space="preserve"> </w:t>
      </w:r>
      <w:r>
        <w:t>of</w:t>
      </w:r>
      <w:r>
        <w:rPr>
          <w:spacing w:val="15"/>
        </w:rPr>
        <w:t xml:space="preserve"> </w:t>
      </w:r>
      <w:r>
        <w:rPr>
          <w:spacing w:val="-1"/>
        </w:rPr>
        <w:t>examination</w:t>
      </w:r>
      <w:r>
        <w:rPr>
          <w:spacing w:val="16"/>
        </w:rPr>
        <w:t xml:space="preserve"> </w:t>
      </w:r>
      <w:r>
        <w:t>is</w:t>
      </w:r>
      <w:r>
        <w:rPr>
          <w:spacing w:val="16"/>
        </w:rPr>
        <w:t xml:space="preserve"> </w:t>
      </w:r>
      <w:r>
        <w:t>to</w:t>
      </w:r>
      <w:r>
        <w:rPr>
          <w:spacing w:val="15"/>
        </w:rPr>
        <w:t xml:space="preserve"> </w:t>
      </w:r>
      <w:r>
        <w:rPr>
          <w:spacing w:val="-2"/>
        </w:rPr>
        <w:t>be</w:t>
      </w:r>
      <w:r>
        <w:rPr>
          <w:spacing w:val="15"/>
        </w:rPr>
        <w:t xml:space="preserve"> </w:t>
      </w:r>
      <w:r>
        <w:rPr>
          <w:spacing w:val="-1"/>
        </w:rPr>
        <w:t>adopted,</w:t>
      </w:r>
      <w:r>
        <w:rPr>
          <w:spacing w:val="16"/>
        </w:rPr>
        <w:t xml:space="preserve"> </w:t>
      </w:r>
      <w:r>
        <w:rPr>
          <w:spacing w:val="-1"/>
        </w:rPr>
        <w:t>on-site</w:t>
      </w:r>
      <w:r>
        <w:rPr>
          <w:spacing w:val="17"/>
        </w:rPr>
        <w:t xml:space="preserve"> </w:t>
      </w:r>
      <w:r>
        <w:rPr>
          <w:spacing w:val="-1"/>
        </w:rPr>
        <w:t>examination</w:t>
      </w:r>
      <w:r>
        <w:rPr>
          <w:spacing w:val="81"/>
        </w:rPr>
        <w:t xml:space="preserve"> </w:t>
      </w:r>
      <w:r>
        <w:rPr>
          <w:spacing w:val="-1"/>
        </w:rPr>
        <w:t>with</w:t>
      </w:r>
      <w:r>
        <w:rPr>
          <w:spacing w:val="-6"/>
        </w:rPr>
        <w:t xml:space="preserve"> </w:t>
      </w:r>
      <w:r>
        <w:rPr>
          <w:spacing w:val="-1"/>
        </w:rPr>
        <w:t>invigilation</w:t>
      </w:r>
      <w:r>
        <w:rPr>
          <w:spacing w:val="-5"/>
        </w:rPr>
        <w:t xml:space="preserve"> </w:t>
      </w:r>
      <w:r>
        <w:t>is</w:t>
      </w:r>
      <w:r>
        <w:rPr>
          <w:spacing w:val="-6"/>
        </w:rPr>
        <w:t xml:space="preserve"> </w:t>
      </w:r>
      <w:r>
        <w:rPr>
          <w:spacing w:val="-1"/>
        </w:rPr>
        <w:t>preferred,</w:t>
      </w:r>
      <w:r>
        <w:rPr>
          <w:spacing w:val="-5"/>
        </w:rPr>
        <w:t xml:space="preserve"> </w:t>
      </w:r>
      <w:r>
        <w:rPr>
          <w:spacing w:val="-1"/>
        </w:rPr>
        <w:t>except</w:t>
      </w:r>
      <w:r>
        <w:rPr>
          <w:spacing w:val="-5"/>
        </w:rPr>
        <w:t xml:space="preserve"> </w:t>
      </w:r>
      <w:r>
        <w:rPr>
          <w:spacing w:val="-1"/>
        </w:rPr>
        <w:t>under</w:t>
      </w:r>
      <w:r>
        <w:rPr>
          <w:spacing w:val="-7"/>
        </w:rPr>
        <w:t xml:space="preserve"> </w:t>
      </w:r>
      <w:r>
        <w:rPr>
          <w:spacing w:val="1"/>
        </w:rPr>
        <w:t>very</w:t>
      </w:r>
      <w:r>
        <w:rPr>
          <w:spacing w:val="-10"/>
        </w:rPr>
        <w:t xml:space="preserve"> </w:t>
      </w:r>
      <w:r>
        <w:rPr>
          <w:spacing w:val="-1"/>
        </w:rPr>
        <w:t>special</w:t>
      </w:r>
      <w:r>
        <w:rPr>
          <w:spacing w:val="-5"/>
        </w:rPr>
        <w:t xml:space="preserve"> </w:t>
      </w:r>
      <w:r>
        <w:rPr>
          <w:spacing w:val="-1"/>
        </w:rPr>
        <w:t>circumstances.</w:t>
      </w:r>
    </w:p>
    <w:p w14:paraId="4D0D6496" w14:textId="77777777" w:rsidR="00763C6F" w:rsidRDefault="00763C6F" w:rsidP="00763C6F">
      <w:pPr>
        <w:spacing w:before="1"/>
        <w:rPr>
          <w:rFonts w:eastAsia="Times New Roman"/>
          <w:sz w:val="26"/>
          <w:szCs w:val="26"/>
        </w:rPr>
      </w:pPr>
    </w:p>
    <w:p w14:paraId="15D8BE4A" w14:textId="77777777" w:rsidR="00763C6F" w:rsidRDefault="00763C6F" w:rsidP="00763C6F">
      <w:pPr>
        <w:pStyle w:val="BodyText"/>
        <w:numPr>
          <w:ilvl w:val="0"/>
          <w:numId w:val="14"/>
        </w:numPr>
        <w:tabs>
          <w:tab w:val="left" w:pos="461"/>
        </w:tabs>
        <w:autoSpaceDE/>
        <w:autoSpaceDN/>
        <w:adjustRightInd/>
      </w:pPr>
      <w:r>
        <w:rPr>
          <w:spacing w:val="-1"/>
        </w:rPr>
        <w:t>Hybrid</w:t>
      </w:r>
      <w:r>
        <w:rPr>
          <w:spacing w:val="-3"/>
        </w:rPr>
        <w:t xml:space="preserve"> </w:t>
      </w:r>
      <w:r>
        <w:t>mode</w:t>
      </w:r>
      <w:r>
        <w:rPr>
          <w:spacing w:val="-3"/>
        </w:rPr>
        <w:t xml:space="preserve"> </w:t>
      </w:r>
      <w:r>
        <w:t>(teaching</w:t>
      </w:r>
      <w:r>
        <w:rPr>
          <w:spacing w:val="-3"/>
        </w:rPr>
        <w:t xml:space="preserve"> </w:t>
      </w:r>
      <w:r>
        <w:rPr>
          <w:spacing w:val="-1"/>
        </w:rPr>
        <w:t>modes</w:t>
      </w:r>
      <w:r>
        <w:rPr>
          <w:spacing w:val="-2"/>
        </w:rPr>
        <w:t xml:space="preserve"> </w:t>
      </w:r>
      <w:r>
        <w:t>1</w:t>
      </w:r>
      <w:r>
        <w:rPr>
          <w:spacing w:val="-3"/>
        </w:rPr>
        <w:t xml:space="preserve"> </w:t>
      </w:r>
      <w:r>
        <w:t>+</w:t>
      </w:r>
      <w:r>
        <w:rPr>
          <w:spacing w:val="-3"/>
        </w:rPr>
        <w:t xml:space="preserve"> </w:t>
      </w:r>
      <w:r>
        <w:t>2</w:t>
      </w:r>
      <w:r>
        <w:rPr>
          <w:spacing w:val="-3"/>
        </w:rPr>
        <w:t xml:space="preserve"> </w:t>
      </w:r>
      <w:r>
        <w:t>+</w:t>
      </w:r>
      <w:r>
        <w:rPr>
          <w:spacing w:val="-3"/>
        </w:rPr>
        <w:t xml:space="preserve"> </w:t>
      </w:r>
      <w:r>
        <w:t>3)</w:t>
      </w:r>
    </w:p>
    <w:p w14:paraId="3708D0A9" w14:textId="77777777" w:rsidR="00763C6F" w:rsidRDefault="00763C6F" w:rsidP="00763C6F">
      <w:pPr>
        <w:pStyle w:val="BodyText"/>
        <w:numPr>
          <w:ilvl w:val="1"/>
          <w:numId w:val="14"/>
        </w:numPr>
        <w:tabs>
          <w:tab w:val="left" w:pos="1181"/>
        </w:tabs>
        <w:autoSpaceDE/>
        <w:autoSpaceDN/>
        <w:adjustRightInd/>
        <w:spacing w:before="23" w:line="257" w:lineRule="auto"/>
        <w:ind w:right="117"/>
        <w:jc w:val="both"/>
      </w:pPr>
      <w:r>
        <w:t>A</w:t>
      </w:r>
      <w:r>
        <w:rPr>
          <w:spacing w:val="9"/>
        </w:rPr>
        <w:t xml:space="preserve"> </w:t>
      </w:r>
      <w:r>
        <w:rPr>
          <w:spacing w:val="-1"/>
        </w:rPr>
        <w:t>combination</w:t>
      </w:r>
      <w:r>
        <w:rPr>
          <w:spacing w:val="10"/>
        </w:rPr>
        <w:t xml:space="preserve"> </w:t>
      </w:r>
      <w:r>
        <w:t>of</w:t>
      </w:r>
      <w:r>
        <w:rPr>
          <w:spacing w:val="9"/>
        </w:rPr>
        <w:t xml:space="preserve"> </w:t>
      </w:r>
      <w:r>
        <w:rPr>
          <w:spacing w:val="-1"/>
        </w:rPr>
        <w:t>on-site</w:t>
      </w:r>
      <w:r>
        <w:rPr>
          <w:spacing w:val="10"/>
        </w:rPr>
        <w:t xml:space="preserve"> </w:t>
      </w:r>
      <w:r>
        <w:rPr>
          <w:spacing w:val="-1"/>
        </w:rPr>
        <w:t>face-to-face,</w:t>
      </w:r>
      <w:r>
        <w:rPr>
          <w:spacing w:val="10"/>
        </w:rPr>
        <w:t xml:space="preserve"> </w:t>
      </w:r>
      <w:r>
        <w:t>online</w:t>
      </w:r>
      <w:r>
        <w:rPr>
          <w:spacing w:val="9"/>
        </w:rPr>
        <w:t xml:space="preserve"> </w:t>
      </w:r>
      <w:r>
        <w:rPr>
          <w:spacing w:val="-1"/>
        </w:rPr>
        <w:t>synchronous</w:t>
      </w:r>
      <w:r>
        <w:rPr>
          <w:spacing w:val="10"/>
        </w:rPr>
        <w:t xml:space="preserve"> </w:t>
      </w:r>
      <w:r>
        <w:rPr>
          <w:spacing w:val="-1"/>
        </w:rPr>
        <w:t>and</w:t>
      </w:r>
      <w:r>
        <w:rPr>
          <w:spacing w:val="13"/>
        </w:rPr>
        <w:t xml:space="preserve"> </w:t>
      </w:r>
      <w:r>
        <w:t>online</w:t>
      </w:r>
      <w:r>
        <w:rPr>
          <w:spacing w:val="69"/>
          <w:w w:val="99"/>
        </w:rPr>
        <w:t xml:space="preserve"> </w:t>
      </w:r>
      <w:r>
        <w:rPr>
          <w:spacing w:val="-1"/>
        </w:rPr>
        <w:t>asynchronous</w:t>
      </w:r>
      <w:r>
        <w:rPr>
          <w:spacing w:val="-7"/>
        </w:rPr>
        <w:t xml:space="preserve"> </w:t>
      </w:r>
      <w:r>
        <w:t>teaching</w:t>
      </w:r>
      <w:r>
        <w:rPr>
          <w:spacing w:val="-9"/>
        </w:rPr>
        <w:t xml:space="preserve"> </w:t>
      </w:r>
      <w:r>
        <w:rPr>
          <w:spacing w:val="-1"/>
        </w:rPr>
        <w:t>modes.</w:t>
      </w:r>
    </w:p>
    <w:p w14:paraId="6839AA93" w14:textId="77777777" w:rsidR="00763C6F" w:rsidRDefault="00763C6F" w:rsidP="00763C6F">
      <w:pPr>
        <w:pStyle w:val="BodyText"/>
        <w:numPr>
          <w:ilvl w:val="1"/>
          <w:numId w:val="14"/>
        </w:numPr>
        <w:tabs>
          <w:tab w:val="left" w:pos="1181"/>
        </w:tabs>
        <w:autoSpaceDE/>
        <w:autoSpaceDN/>
        <w:adjustRightInd/>
        <w:spacing w:before="2" w:line="257" w:lineRule="auto"/>
        <w:ind w:right="121"/>
        <w:jc w:val="both"/>
      </w:pPr>
      <w:r>
        <w:rPr>
          <w:spacing w:val="-1"/>
        </w:rPr>
        <w:t>There</w:t>
      </w:r>
      <w:r>
        <w:rPr>
          <w:spacing w:val="-8"/>
        </w:rPr>
        <w:t xml:space="preserve"> </w:t>
      </w:r>
      <w:r>
        <w:rPr>
          <w:spacing w:val="-1"/>
        </w:rPr>
        <w:t>could</w:t>
      </w:r>
      <w:r>
        <w:rPr>
          <w:spacing w:val="-6"/>
        </w:rPr>
        <w:t xml:space="preserve"> </w:t>
      </w:r>
      <w:r>
        <w:t>be</w:t>
      </w:r>
      <w:r>
        <w:rPr>
          <w:spacing w:val="-4"/>
        </w:rPr>
        <w:t xml:space="preserve"> </w:t>
      </w:r>
      <w:r>
        <w:rPr>
          <w:spacing w:val="-1"/>
        </w:rPr>
        <w:t>reduction</w:t>
      </w:r>
      <w:r>
        <w:rPr>
          <w:spacing w:val="-3"/>
        </w:rPr>
        <w:t xml:space="preserve"> </w:t>
      </w:r>
      <w:r>
        <w:t>of</w:t>
      </w:r>
      <w:r>
        <w:rPr>
          <w:spacing w:val="-7"/>
        </w:rPr>
        <w:t xml:space="preserve"> </w:t>
      </w:r>
      <w:r>
        <w:rPr>
          <w:spacing w:val="-1"/>
        </w:rPr>
        <w:t>contact</w:t>
      </w:r>
      <w:r>
        <w:rPr>
          <w:spacing w:val="-5"/>
        </w:rPr>
        <w:t xml:space="preserve"> </w:t>
      </w:r>
      <w:r>
        <w:rPr>
          <w:spacing w:val="-1"/>
        </w:rPr>
        <w:t>hours,</w:t>
      </w:r>
      <w:r>
        <w:rPr>
          <w:spacing w:val="-7"/>
        </w:rPr>
        <w:t xml:space="preserve"> </w:t>
      </w:r>
      <w:r>
        <w:t>but</w:t>
      </w:r>
      <w:r>
        <w:rPr>
          <w:spacing w:val="-5"/>
        </w:rPr>
        <w:t xml:space="preserve"> </w:t>
      </w:r>
      <w:r>
        <w:rPr>
          <w:spacing w:val="-1"/>
        </w:rPr>
        <w:t>students’</w:t>
      </w:r>
      <w:r>
        <w:rPr>
          <w:spacing w:val="-7"/>
        </w:rPr>
        <w:t xml:space="preserve"> </w:t>
      </w:r>
      <w:r>
        <w:rPr>
          <w:spacing w:val="-1"/>
        </w:rPr>
        <w:t>total</w:t>
      </w:r>
      <w:r>
        <w:rPr>
          <w:spacing w:val="-5"/>
        </w:rPr>
        <w:t xml:space="preserve"> </w:t>
      </w:r>
      <w:r>
        <w:rPr>
          <w:spacing w:val="-1"/>
        </w:rPr>
        <w:t>learning</w:t>
      </w:r>
      <w:r>
        <w:rPr>
          <w:spacing w:val="-8"/>
        </w:rPr>
        <w:t xml:space="preserve"> </w:t>
      </w:r>
      <w:r>
        <w:t>hours</w:t>
      </w:r>
      <w:r>
        <w:rPr>
          <w:spacing w:val="-6"/>
        </w:rPr>
        <w:t xml:space="preserve"> </w:t>
      </w:r>
      <w:r>
        <w:rPr>
          <w:spacing w:val="-1"/>
        </w:rPr>
        <w:t>(e.g.</w:t>
      </w:r>
      <w:r>
        <w:rPr>
          <w:spacing w:val="83"/>
        </w:rPr>
        <w:t xml:space="preserve"> </w:t>
      </w:r>
      <w:r>
        <w:rPr>
          <w:spacing w:val="-1"/>
        </w:rPr>
        <w:t>assigned</w:t>
      </w:r>
      <w:r>
        <w:t xml:space="preserve"> </w:t>
      </w:r>
      <w:r>
        <w:rPr>
          <w:spacing w:val="-1"/>
        </w:rPr>
        <w:t>readings)</w:t>
      </w:r>
      <w:r>
        <w:rPr>
          <w:spacing w:val="-3"/>
        </w:rPr>
        <w:t xml:space="preserve"> </w:t>
      </w:r>
      <w:r>
        <w:rPr>
          <w:spacing w:val="-1"/>
        </w:rPr>
        <w:t>remain</w:t>
      </w:r>
      <w:r>
        <w:rPr>
          <w:spacing w:val="-2"/>
        </w:rPr>
        <w:t xml:space="preserve"> </w:t>
      </w:r>
      <w:r>
        <w:t>to</w:t>
      </w:r>
      <w:r>
        <w:rPr>
          <w:spacing w:val="-2"/>
        </w:rPr>
        <w:t xml:space="preserve"> </w:t>
      </w:r>
      <w:r>
        <w:t>be</w:t>
      </w:r>
      <w:r>
        <w:rPr>
          <w:spacing w:val="-3"/>
        </w:rPr>
        <w:t xml:space="preserve"> </w:t>
      </w:r>
      <w:r>
        <w:t>117</w:t>
      </w:r>
      <w:r>
        <w:rPr>
          <w:spacing w:val="-2"/>
        </w:rPr>
        <w:t xml:space="preserve"> </w:t>
      </w:r>
      <w:r>
        <w:t>–</w:t>
      </w:r>
      <w:r>
        <w:rPr>
          <w:spacing w:val="-2"/>
        </w:rPr>
        <w:t xml:space="preserve"> </w:t>
      </w:r>
      <w:r>
        <w:t>146</w:t>
      </w:r>
      <w:r>
        <w:rPr>
          <w:spacing w:val="-2"/>
        </w:rPr>
        <w:t xml:space="preserve"> </w:t>
      </w:r>
      <w:r>
        <w:rPr>
          <w:spacing w:val="-1"/>
        </w:rPr>
        <w:t xml:space="preserve">hours </w:t>
      </w:r>
      <w:r>
        <w:t>for</w:t>
      </w:r>
      <w:r>
        <w:rPr>
          <w:spacing w:val="-3"/>
        </w:rPr>
        <w:t xml:space="preserve"> </w:t>
      </w:r>
      <w:r>
        <w:t>a</w:t>
      </w:r>
      <w:r>
        <w:rPr>
          <w:spacing w:val="-3"/>
        </w:rPr>
        <w:t xml:space="preserve"> </w:t>
      </w:r>
      <w:r>
        <w:rPr>
          <w:spacing w:val="-1"/>
        </w:rPr>
        <w:t>3-unit</w:t>
      </w:r>
      <w:r>
        <w:rPr>
          <w:spacing w:val="-2"/>
        </w:rPr>
        <w:t xml:space="preserve"> </w:t>
      </w:r>
      <w:r>
        <w:rPr>
          <w:spacing w:val="-1"/>
        </w:rPr>
        <w:t>course.</w:t>
      </w:r>
    </w:p>
    <w:p w14:paraId="0751B8AD" w14:textId="77777777" w:rsidR="00763C6F" w:rsidRDefault="00763C6F" w:rsidP="00763C6F">
      <w:pPr>
        <w:pStyle w:val="BodyText"/>
        <w:numPr>
          <w:ilvl w:val="1"/>
          <w:numId w:val="14"/>
        </w:numPr>
        <w:tabs>
          <w:tab w:val="left" w:pos="1181"/>
        </w:tabs>
        <w:autoSpaceDE/>
        <w:autoSpaceDN/>
        <w:adjustRightInd/>
        <w:spacing w:before="2" w:line="258" w:lineRule="auto"/>
        <w:ind w:right="118"/>
        <w:jc w:val="both"/>
      </w:pPr>
      <w:r>
        <w:rPr>
          <w:spacing w:val="-2"/>
        </w:rPr>
        <w:t>If</w:t>
      </w:r>
      <w:r>
        <w:rPr>
          <w:spacing w:val="16"/>
        </w:rPr>
        <w:t xml:space="preserve"> </w:t>
      </w:r>
      <w:r>
        <w:rPr>
          <w:spacing w:val="-1"/>
        </w:rPr>
        <w:t>assessment</w:t>
      </w:r>
      <w:r>
        <w:rPr>
          <w:spacing w:val="16"/>
        </w:rPr>
        <w:t xml:space="preserve"> </w:t>
      </w:r>
      <w:r>
        <w:t>in</w:t>
      </w:r>
      <w:r>
        <w:rPr>
          <w:spacing w:val="16"/>
        </w:rPr>
        <w:t xml:space="preserve"> </w:t>
      </w:r>
      <w:r>
        <w:t>the</w:t>
      </w:r>
      <w:r>
        <w:rPr>
          <w:spacing w:val="17"/>
        </w:rPr>
        <w:t xml:space="preserve"> </w:t>
      </w:r>
      <w:r>
        <w:t>form</w:t>
      </w:r>
      <w:r>
        <w:rPr>
          <w:spacing w:val="16"/>
        </w:rPr>
        <w:t xml:space="preserve"> </w:t>
      </w:r>
      <w:r>
        <w:t>of</w:t>
      </w:r>
      <w:r>
        <w:rPr>
          <w:spacing w:val="15"/>
        </w:rPr>
        <w:t xml:space="preserve"> </w:t>
      </w:r>
      <w:r>
        <w:rPr>
          <w:spacing w:val="-1"/>
        </w:rPr>
        <w:t>examination</w:t>
      </w:r>
      <w:r>
        <w:rPr>
          <w:spacing w:val="16"/>
        </w:rPr>
        <w:t xml:space="preserve"> </w:t>
      </w:r>
      <w:r>
        <w:t>is</w:t>
      </w:r>
      <w:r>
        <w:rPr>
          <w:spacing w:val="16"/>
        </w:rPr>
        <w:t xml:space="preserve"> </w:t>
      </w:r>
      <w:r>
        <w:t>to</w:t>
      </w:r>
      <w:r>
        <w:rPr>
          <w:spacing w:val="15"/>
        </w:rPr>
        <w:t xml:space="preserve"> </w:t>
      </w:r>
      <w:r>
        <w:rPr>
          <w:spacing w:val="-2"/>
        </w:rPr>
        <w:t>be</w:t>
      </w:r>
      <w:r>
        <w:rPr>
          <w:spacing w:val="15"/>
        </w:rPr>
        <w:t xml:space="preserve"> </w:t>
      </w:r>
      <w:r>
        <w:rPr>
          <w:spacing w:val="-1"/>
        </w:rPr>
        <w:t>adopted,</w:t>
      </w:r>
      <w:r>
        <w:rPr>
          <w:spacing w:val="16"/>
        </w:rPr>
        <w:t xml:space="preserve"> </w:t>
      </w:r>
      <w:r>
        <w:rPr>
          <w:spacing w:val="-1"/>
        </w:rPr>
        <w:t>on-site</w:t>
      </w:r>
      <w:r>
        <w:rPr>
          <w:spacing w:val="17"/>
        </w:rPr>
        <w:t xml:space="preserve"> </w:t>
      </w:r>
      <w:r>
        <w:rPr>
          <w:spacing w:val="-1"/>
        </w:rPr>
        <w:t>examination</w:t>
      </w:r>
      <w:r>
        <w:rPr>
          <w:spacing w:val="81"/>
        </w:rPr>
        <w:t xml:space="preserve"> </w:t>
      </w:r>
      <w:r>
        <w:rPr>
          <w:spacing w:val="-1"/>
        </w:rPr>
        <w:t>with</w:t>
      </w:r>
      <w:r>
        <w:rPr>
          <w:spacing w:val="-6"/>
        </w:rPr>
        <w:t xml:space="preserve"> </w:t>
      </w:r>
      <w:r>
        <w:rPr>
          <w:spacing w:val="-1"/>
        </w:rPr>
        <w:t>invigilation</w:t>
      </w:r>
      <w:r>
        <w:rPr>
          <w:spacing w:val="-5"/>
        </w:rPr>
        <w:t xml:space="preserve"> </w:t>
      </w:r>
      <w:r>
        <w:t>is</w:t>
      </w:r>
      <w:r>
        <w:rPr>
          <w:spacing w:val="-6"/>
        </w:rPr>
        <w:t xml:space="preserve"> </w:t>
      </w:r>
      <w:r>
        <w:rPr>
          <w:spacing w:val="-1"/>
        </w:rPr>
        <w:t>preferred,</w:t>
      </w:r>
      <w:r>
        <w:rPr>
          <w:spacing w:val="-5"/>
        </w:rPr>
        <w:t xml:space="preserve"> </w:t>
      </w:r>
      <w:r>
        <w:rPr>
          <w:spacing w:val="-1"/>
        </w:rPr>
        <w:t>except</w:t>
      </w:r>
      <w:r>
        <w:rPr>
          <w:spacing w:val="-5"/>
        </w:rPr>
        <w:t xml:space="preserve"> </w:t>
      </w:r>
      <w:r>
        <w:rPr>
          <w:spacing w:val="-1"/>
        </w:rPr>
        <w:t>under</w:t>
      </w:r>
      <w:r>
        <w:rPr>
          <w:spacing w:val="-7"/>
        </w:rPr>
        <w:t xml:space="preserve"> </w:t>
      </w:r>
      <w:r>
        <w:rPr>
          <w:spacing w:val="1"/>
        </w:rPr>
        <w:t>very</w:t>
      </w:r>
      <w:r>
        <w:rPr>
          <w:spacing w:val="-10"/>
        </w:rPr>
        <w:t xml:space="preserve"> </w:t>
      </w:r>
      <w:r>
        <w:rPr>
          <w:spacing w:val="-1"/>
        </w:rPr>
        <w:t>special</w:t>
      </w:r>
      <w:r>
        <w:rPr>
          <w:spacing w:val="-5"/>
        </w:rPr>
        <w:t xml:space="preserve"> </w:t>
      </w:r>
      <w:r>
        <w:rPr>
          <w:spacing w:val="-1"/>
        </w:rPr>
        <w:t>circumstances.</w:t>
      </w:r>
    </w:p>
    <w:p w14:paraId="65266E35" w14:textId="77777777" w:rsidR="00763C6F" w:rsidRDefault="00763C6F" w:rsidP="00763C6F">
      <w:pPr>
        <w:shd w:val="clear" w:color="auto" w:fill="FFFFFF"/>
        <w:textAlignment w:val="baseline"/>
        <w:rPr>
          <w:rFonts w:eastAsia="Times New Roman"/>
          <w:color w:val="242424"/>
          <w:sz w:val="20"/>
          <w:szCs w:val="20"/>
        </w:rPr>
      </w:pPr>
    </w:p>
    <w:p w14:paraId="0E5ECB49" w14:textId="77777777" w:rsidR="00763C6F" w:rsidRDefault="00763C6F" w:rsidP="00763C6F">
      <w:pPr>
        <w:shd w:val="clear" w:color="auto" w:fill="FFFFFF"/>
        <w:jc w:val="both"/>
        <w:textAlignment w:val="baseline"/>
        <w:rPr>
          <w:rFonts w:eastAsia="Times New Roman"/>
          <w:color w:val="242424"/>
          <w:sz w:val="20"/>
          <w:szCs w:val="20"/>
        </w:rPr>
      </w:pPr>
    </w:p>
    <w:p w14:paraId="65A975CD" w14:textId="77777777" w:rsidR="00763C6F" w:rsidRDefault="00763C6F" w:rsidP="00763C6F">
      <w:pPr>
        <w:shd w:val="clear" w:color="auto" w:fill="FFFFFF"/>
        <w:jc w:val="both"/>
        <w:textAlignment w:val="baseline"/>
        <w:rPr>
          <w:rFonts w:eastAsia="Times New Roman"/>
          <w:color w:val="242424"/>
          <w:sz w:val="20"/>
          <w:szCs w:val="20"/>
        </w:rPr>
      </w:pPr>
    </w:p>
    <w:p w14:paraId="311921D9" w14:textId="77777777" w:rsidR="00763C6F" w:rsidRDefault="00763C6F" w:rsidP="00763C6F">
      <w:pPr>
        <w:shd w:val="clear" w:color="auto" w:fill="FFFFFF"/>
        <w:jc w:val="both"/>
        <w:textAlignment w:val="baseline"/>
        <w:rPr>
          <w:rFonts w:eastAsia="Times New Roman"/>
          <w:color w:val="242424"/>
          <w:sz w:val="20"/>
          <w:szCs w:val="20"/>
        </w:rPr>
      </w:pPr>
    </w:p>
    <w:p w14:paraId="2C345CA6" w14:textId="77777777" w:rsidR="00763C6F" w:rsidRDefault="00763C6F" w:rsidP="00763C6F">
      <w:pPr>
        <w:shd w:val="clear" w:color="auto" w:fill="FFFFFF"/>
        <w:jc w:val="both"/>
        <w:textAlignment w:val="baseline"/>
        <w:rPr>
          <w:rFonts w:eastAsia="Times New Roman"/>
          <w:color w:val="242424"/>
          <w:sz w:val="20"/>
          <w:szCs w:val="20"/>
        </w:rPr>
      </w:pPr>
    </w:p>
    <w:p w14:paraId="6FD30579" w14:textId="77777777" w:rsidR="00763C6F" w:rsidRDefault="00763C6F" w:rsidP="00763C6F">
      <w:pPr>
        <w:shd w:val="clear" w:color="auto" w:fill="FFFFFF"/>
        <w:jc w:val="both"/>
        <w:textAlignment w:val="baseline"/>
        <w:rPr>
          <w:rFonts w:eastAsia="Times New Roman"/>
          <w:color w:val="242424"/>
          <w:sz w:val="20"/>
          <w:szCs w:val="20"/>
        </w:rPr>
      </w:pPr>
    </w:p>
    <w:p w14:paraId="0D85E381" w14:textId="77777777" w:rsidR="00763C6F" w:rsidRDefault="00763C6F" w:rsidP="00763C6F">
      <w:pPr>
        <w:shd w:val="clear" w:color="auto" w:fill="FFFFFF"/>
        <w:jc w:val="both"/>
        <w:textAlignment w:val="baseline"/>
        <w:rPr>
          <w:rFonts w:eastAsia="Times New Roman"/>
          <w:color w:val="242424"/>
          <w:sz w:val="20"/>
          <w:szCs w:val="20"/>
        </w:rPr>
      </w:pPr>
    </w:p>
    <w:p w14:paraId="647578BE" w14:textId="77777777" w:rsidR="00763C6F" w:rsidRDefault="00763C6F" w:rsidP="00763C6F">
      <w:pPr>
        <w:shd w:val="clear" w:color="auto" w:fill="FFFFFF"/>
        <w:jc w:val="both"/>
        <w:textAlignment w:val="baseline"/>
        <w:rPr>
          <w:rFonts w:eastAsia="Times New Roman"/>
          <w:color w:val="242424"/>
          <w:sz w:val="20"/>
          <w:szCs w:val="20"/>
        </w:rPr>
      </w:pPr>
    </w:p>
    <w:p w14:paraId="09A609A9" w14:textId="77777777" w:rsidR="00763C6F" w:rsidRDefault="00763C6F" w:rsidP="00763C6F">
      <w:pPr>
        <w:shd w:val="clear" w:color="auto" w:fill="FFFFFF"/>
        <w:jc w:val="both"/>
        <w:textAlignment w:val="baseline"/>
        <w:rPr>
          <w:rFonts w:eastAsia="Times New Roman"/>
          <w:color w:val="242424"/>
          <w:sz w:val="20"/>
          <w:szCs w:val="20"/>
        </w:rPr>
      </w:pPr>
    </w:p>
    <w:p w14:paraId="41CD5CCE" w14:textId="77777777" w:rsidR="00763C6F" w:rsidRDefault="00763C6F" w:rsidP="00763C6F">
      <w:pPr>
        <w:shd w:val="clear" w:color="auto" w:fill="FFFFFF"/>
        <w:jc w:val="both"/>
        <w:textAlignment w:val="baseline"/>
        <w:rPr>
          <w:rFonts w:eastAsia="Times New Roman"/>
          <w:color w:val="242424"/>
          <w:sz w:val="20"/>
          <w:szCs w:val="20"/>
        </w:rPr>
      </w:pPr>
    </w:p>
    <w:p w14:paraId="7E6E1E74" w14:textId="77777777" w:rsidR="00763C6F" w:rsidRDefault="00763C6F" w:rsidP="00763C6F">
      <w:pPr>
        <w:shd w:val="clear" w:color="auto" w:fill="FFFFFF"/>
        <w:jc w:val="both"/>
        <w:textAlignment w:val="baseline"/>
        <w:rPr>
          <w:rFonts w:eastAsia="Times New Roman"/>
          <w:color w:val="242424"/>
          <w:sz w:val="20"/>
          <w:szCs w:val="20"/>
        </w:rPr>
      </w:pPr>
    </w:p>
    <w:p w14:paraId="61933D40" w14:textId="77777777" w:rsidR="00763C6F" w:rsidRDefault="00763C6F" w:rsidP="00763C6F">
      <w:pPr>
        <w:shd w:val="clear" w:color="auto" w:fill="FFFFFF"/>
        <w:jc w:val="both"/>
        <w:textAlignment w:val="baseline"/>
        <w:rPr>
          <w:rFonts w:eastAsia="Times New Roman"/>
          <w:color w:val="242424"/>
          <w:sz w:val="20"/>
          <w:szCs w:val="20"/>
        </w:rPr>
      </w:pPr>
    </w:p>
    <w:p w14:paraId="68A1BCDB" w14:textId="77777777" w:rsidR="00763C6F" w:rsidRDefault="00763C6F" w:rsidP="00763C6F">
      <w:pPr>
        <w:shd w:val="clear" w:color="auto" w:fill="FFFFFF"/>
        <w:jc w:val="both"/>
        <w:textAlignment w:val="baseline"/>
        <w:rPr>
          <w:rFonts w:eastAsia="Times New Roman"/>
          <w:color w:val="242424"/>
          <w:sz w:val="20"/>
          <w:szCs w:val="20"/>
        </w:rPr>
      </w:pPr>
    </w:p>
    <w:p w14:paraId="1FD6FA06" w14:textId="77777777" w:rsidR="00763C6F" w:rsidRDefault="00763C6F" w:rsidP="00763C6F">
      <w:pPr>
        <w:shd w:val="clear" w:color="auto" w:fill="FFFFFF"/>
        <w:jc w:val="both"/>
        <w:textAlignment w:val="baseline"/>
        <w:rPr>
          <w:rFonts w:eastAsia="Times New Roman"/>
          <w:color w:val="242424"/>
          <w:sz w:val="20"/>
          <w:szCs w:val="20"/>
        </w:rPr>
      </w:pPr>
    </w:p>
    <w:p w14:paraId="15427134" w14:textId="77777777" w:rsidR="00763C6F" w:rsidRDefault="00763C6F" w:rsidP="00763C6F">
      <w:pPr>
        <w:shd w:val="clear" w:color="auto" w:fill="FFFFFF"/>
        <w:jc w:val="both"/>
        <w:textAlignment w:val="baseline"/>
        <w:rPr>
          <w:rFonts w:eastAsia="Times New Roman"/>
          <w:color w:val="242424"/>
          <w:sz w:val="20"/>
          <w:szCs w:val="20"/>
        </w:rPr>
      </w:pPr>
    </w:p>
    <w:p w14:paraId="30FD9422" w14:textId="77777777" w:rsidR="00763C6F" w:rsidRDefault="00763C6F" w:rsidP="00763C6F">
      <w:pPr>
        <w:shd w:val="clear" w:color="auto" w:fill="FFFFFF"/>
        <w:jc w:val="both"/>
        <w:textAlignment w:val="baseline"/>
        <w:rPr>
          <w:rFonts w:eastAsia="Times New Roman"/>
          <w:color w:val="242424"/>
          <w:sz w:val="20"/>
          <w:szCs w:val="20"/>
        </w:rPr>
      </w:pPr>
    </w:p>
    <w:p w14:paraId="0B28B7B1" w14:textId="77777777" w:rsidR="00763C6F" w:rsidRDefault="00763C6F" w:rsidP="00763C6F">
      <w:pPr>
        <w:shd w:val="clear" w:color="auto" w:fill="FFFFFF"/>
        <w:jc w:val="both"/>
        <w:textAlignment w:val="baseline"/>
        <w:rPr>
          <w:rFonts w:eastAsia="Times New Roman"/>
          <w:color w:val="242424"/>
          <w:sz w:val="20"/>
          <w:szCs w:val="20"/>
        </w:rPr>
      </w:pPr>
    </w:p>
    <w:p w14:paraId="341BC4E3" w14:textId="77777777" w:rsidR="00763C6F" w:rsidRDefault="00763C6F" w:rsidP="00763C6F">
      <w:pPr>
        <w:shd w:val="clear" w:color="auto" w:fill="FFFFFF"/>
        <w:jc w:val="both"/>
        <w:textAlignment w:val="baseline"/>
        <w:rPr>
          <w:rFonts w:eastAsia="Times New Roman"/>
          <w:color w:val="242424"/>
          <w:sz w:val="20"/>
          <w:szCs w:val="20"/>
        </w:rPr>
      </w:pPr>
    </w:p>
    <w:p w14:paraId="285D0C29" w14:textId="77777777" w:rsidR="00763C6F" w:rsidRDefault="00763C6F" w:rsidP="00763C6F">
      <w:pPr>
        <w:shd w:val="clear" w:color="auto" w:fill="FFFFFF"/>
        <w:jc w:val="both"/>
        <w:textAlignment w:val="baseline"/>
        <w:rPr>
          <w:rFonts w:eastAsia="Times New Roman"/>
          <w:color w:val="242424"/>
          <w:sz w:val="20"/>
          <w:szCs w:val="20"/>
        </w:rPr>
      </w:pPr>
    </w:p>
    <w:p w14:paraId="14A8569E" w14:textId="77777777" w:rsidR="00763C6F" w:rsidRDefault="00763C6F" w:rsidP="00763C6F">
      <w:pPr>
        <w:shd w:val="clear" w:color="auto" w:fill="FFFFFF"/>
        <w:jc w:val="both"/>
        <w:textAlignment w:val="baseline"/>
        <w:rPr>
          <w:rFonts w:eastAsia="Times New Roman"/>
          <w:color w:val="242424"/>
          <w:sz w:val="20"/>
          <w:szCs w:val="20"/>
        </w:rPr>
      </w:pPr>
    </w:p>
    <w:p w14:paraId="190F9716" w14:textId="77777777" w:rsidR="00763C6F" w:rsidRDefault="00763C6F" w:rsidP="00763C6F">
      <w:pPr>
        <w:shd w:val="clear" w:color="auto" w:fill="FFFFFF"/>
        <w:jc w:val="both"/>
        <w:textAlignment w:val="baseline"/>
        <w:rPr>
          <w:rFonts w:eastAsia="Times New Roman"/>
          <w:color w:val="242424"/>
          <w:sz w:val="20"/>
          <w:szCs w:val="20"/>
        </w:rPr>
      </w:pPr>
    </w:p>
    <w:p w14:paraId="0623D680" w14:textId="77777777" w:rsidR="00763C6F" w:rsidRDefault="00763C6F" w:rsidP="00763C6F">
      <w:pPr>
        <w:shd w:val="clear" w:color="auto" w:fill="FFFFFF"/>
        <w:jc w:val="both"/>
        <w:textAlignment w:val="baseline"/>
        <w:rPr>
          <w:rFonts w:eastAsia="Times New Roman"/>
          <w:color w:val="242424"/>
          <w:sz w:val="20"/>
          <w:szCs w:val="20"/>
        </w:rPr>
      </w:pPr>
    </w:p>
    <w:p w14:paraId="27E8A61F" w14:textId="77777777" w:rsidR="00763C6F" w:rsidRDefault="00763C6F" w:rsidP="00763C6F">
      <w:pPr>
        <w:shd w:val="clear" w:color="auto" w:fill="FFFFFF"/>
        <w:jc w:val="both"/>
        <w:textAlignment w:val="baseline"/>
        <w:rPr>
          <w:rFonts w:eastAsia="Times New Roman"/>
          <w:color w:val="242424"/>
          <w:sz w:val="20"/>
          <w:szCs w:val="20"/>
        </w:rPr>
      </w:pPr>
    </w:p>
    <w:p w14:paraId="2339C0E4" w14:textId="77777777" w:rsidR="00763C6F" w:rsidRDefault="00763C6F" w:rsidP="00763C6F">
      <w:pPr>
        <w:shd w:val="clear" w:color="auto" w:fill="FFFFFF"/>
        <w:jc w:val="both"/>
        <w:textAlignment w:val="baseline"/>
        <w:rPr>
          <w:rFonts w:eastAsia="Times New Roman"/>
          <w:color w:val="242424"/>
          <w:sz w:val="20"/>
          <w:szCs w:val="20"/>
        </w:rPr>
      </w:pPr>
    </w:p>
    <w:p w14:paraId="79A9A532" w14:textId="77777777" w:rsidR="00763C6F" w:rsidRDefault="00763C6F" w:rsidP="00763C6F">
      <w:pPr>
        <w:shd w:val="clear" w:color="auto" w:fill="FFFFFF"/>
        <w:jc w:val="both"/>
        <w:textAlignment w:val="baseline"/>
        <w:rPr>
          <w:rFonts w:eastAsia="Times New Roman"/>
          <w:color w:val="242424"/>
          <w:sz w:val="20"/>
          <w:szCs w:val="20"/>
        </w:rPr>
      </w:pPr>
    </w:p>
    <w:p w14:paraId="7C335C1B" w14:textId="77777777" w:rsidR="00763C6F" w:rsidRDefault="00763C6F" w:rsidP="00763C6F">
      <w:pPr>
        <w:shd w:val="clear" w:color="auto" w:fill="FFFFFF"/>
        <w:jc w:val="both"/>
        <w:textAlignment w:val="baseline"/>
        <w:rPr>
          <w:rFonts w:eastAsia="Times New Roman"/>
          <w:color w:val="242424"/>
          <w:sz w:val="20"/>
          <w:szCs w:val="20"/>
        </w:rPr>
      </w:pPr>
    </w:p>
    <w:p w14:paraId="59617C35" w14:textId="77777777" w:rsidR="00763C6F" w:rsidRDefault="00763C6F" w:rsidP="00763C6F">
      <w:pPr>
        <w:shd w:val="clear" w:color="auto" w:fill="FFFFFF"/>
        <w:jc w:val="both"/>
        <w:textAlignment w:val="baseline"/>
        <w:rPr>
          <w:rFonts w:eastAsia="Times New Roman"/>
          <w:color w:val="242424"/>
          <w:sz w:val="20"/>
          <w:szCs w:val="20"/>
        </w:rPr>
      </w:pPr>
    </w:p>
    <w:p w14:paraId="0BE6D599" w14:textId="77777777" w:rsidR="00763C6F" w:rsidRDefault="00763C6F" w:rsidP="00763C6F">
      <w:pPr>
        <w:shd w:val="clear" w:color="auto" w:fill="FFFFFF"/>
        <w:jc w:val="both"/>
        <w:textAlignment w:val="baseline"/>
        <w:rPr>
          <w:rFonts w:eastAsia="Times New Roman"/>
          <w:color w:val="242424"/>
          <w:sz w:val="20"/>
          <w:szCs w:val="20"/>
        </w:rPr>
      </w:pPr>
    </w:p>
    <w:p w14:paraId="319D07FA" w14:textId="77777777" w:rsidR="00763C6F" w:rsidRDefault="00763C6F" w:rsidP="00763C6F">
      <w:pPr>
        <w:shd w:val="clear" w:color="auto" w:fill="FFFFFF"/>
        <w:jc w:val="both"/>
        <w:textAlignment w:val="baseline"/>
        <w:rPr>
          <w:rFonts w:eastAsia="Times New Roman"/>
          <w:color w:val="242424"/>
          <w:sz w:val="20"/>
          <w:szCs w:val="20"/>
        </w:rPr>
      </w:pPr>
    </w:p>
    <w:p w14:paraId="7047E0E7" w14:textId="77777777" w:rsidR="00763C6F" w:rsidRDefault="00763C6F" w:rsidP="00763C6F">
      <w:pPr>
        <w:shd w:val="clear" w:color="auto" w:fill="FFFFFF"/>
        <w:jc w:val="both"/>
        <w:textAlignment w:val="baseline"/>
        <w:rPr>
          <w:rFonts w:eastAsia="Times New Roman"/>
          <w:color w:val="242424"/>
          <w:sz w:val="20"/>
          <w:szCs w:val="20"/>
        </w:rPr>
      </w:pPr>
    </w:p>
    <w:p w14:paraId="108BEB04" w14:textId="77777777" w:rsidR="00763C6F" w:rsidRDefault="00763C6F" w:rsidP="00763C6F">
      <w:pPr>
        <w:shd w:val="clear" w:color="auto" w:fill="FFFFFF"/>
        <w:jc w:val="both"/>
        <w:textAlignment w:val="baseline"/>
        <w:rPr>
          <w:rFonts w:eastAsia="Times New Roman"/>
          <w:color w:val="242424"/>
          <w:sz w:val="20"/>
          <w:szCs w:val="20"/>
        </w:rPr>
      </w:pPr>
    </w:p>
    <w:p w14:paraId="62C3BDE9" w14:textId="77777777" w:rsidR="00763C6F" w:rsidRDefault="00763C6F" w:rsidP="00763C6F">
      <w:pPr>
        <w:shd w:val="clear" w:color="auto" w:fill="FFFFFF"/>
        <w:jc w:val="both"/>
        <w:textAlignment w:val="baseline"/>
        <w:rPr>
          <w:rFonts w:eastAsia="Times New Roman"/>
          <w:color w:val="242424"/>
          <w:sz w:val="20"/>
          <w:szCs w:val="20"/>
        </w:rPr>
      </w:pPr>
    </w:p>
    <w:p w14:paraId="0A597C19" w14:textId="77777777" w:rsidR="00763C6F" w:rsidRDefault="00763C6F" w:rsidP="00763C6F">
      <w:pPr>
        <w:shd w:val="clear" w:color="auto" w:fill="FFFFFF"/>
        <w:jc w:val="both"/>
        <w:textAlignment w:val="baseline"/>
        <w:rPr>
          <w:rFonts w:eastAsia="Times New Roman"/>
          <w:color w:val="242424"/>
          <w:sz w:val="20"/>
          <w:szCs w:val="20"/>
        </w:rPr>
      </w:pPr>
    </w:p>
    <w:p w14:paraId="25FA8681" w14:textId="77777777" w:rsidR="00763C6F" w:rsidRDefault="00763C6F" w:rsidP="00763C6F">
      <w:pPr>
        <w:shd w:val="clear" w:color="auto" w:fill="FFFFFF"/>
        <w:jc w:val="both"/>
        <w:textAlignment w:val="baseline"/>
        <w:rPr>
          <w:rFonts w:eastAsia="Times New Roman"/>
          <w:color w:val="242424"/>
          <w:sz w:val="20"/>
          <w:szCs w:val="20"/>
        </w:rPr>
      </w:pPr>
    </w:p>
    <w:p w14:paraId="1706B7EA" w14:textId="77777777" w:rsidR="00763C6F" w:rsidRDefault="00763C6F" w:rsidP="00763C6F">
      <w:pPr>
        <w:shd w:val="clear" w:color="auto" w:fill="FFFFFF"/>
        <w:jc w:val="both"/>
        <w:textAlignment w:val="baseline"/>
        <w:rPr>
          <w:rFonts w:eastAsia="Times New Roman"/>
          <w:color w:val="242424"/>
          <w:sz w:val="20"/>
          <w:szCs w:val="20"/>
        </w:rPr>
      </w:pPr>
    </w:p>
    <w:p w14:paraId="77CA568F" w14:textId="77777777" w:rsidR="00763C6F" w:rsidRDefault="00763C6F" w:rsidP="00763C6F">
      <w:pPr>
        <w:shd w:val="clear" w:color="auto" w:fill="FFFFFF"/>
        <w:jc w:val="both"/>
        <w:textAlignment w:val="baseline"/>
        <w:rPr>
          <w:rFonts w:eastAsia="Times New Roman"/>
          <w:color w:val="242424"/>
          <w:sz w:val="20"/>
          <w:szCs w:val="20"/>
        </w:rPr>
      </w:pPr>
    </w:p>
    <w:p w14:paraId="2867A1E3" w14:textId="77777777" w:rsidR="00763C6F" w:rsidRDefault="00763C6F" w:rsidP="00763C6F">
      <w:pPr>
        <w:shd w:val="clear" w:color="auto" w:fill="FFFFFF"/>
        <w:jc w:val="both"/>
        <w:textAlignment w:val="baseline"/>
        <w:rPr>
          <w:rFonts w:eastAsia="Times New Roman"/>
          <w:color w:val="242424"/>
          <w:sz w:val="20"/>
          <w:szCs w:val="20"/>
        </w:rPr>
      </w:pPr>
    </w:p>
    <w:p w14:paraId="2ABA57B5" w14:textId="77777777" w:rsidR="00763C6F" w:rsidRDefault="00763C6F" w:rsidP="00763C6F">
      <w:pPr>
        <w:shd w:val="clear" w:color="auto" w:fill="FFFFFF"/>
        <w:jc w:val="both"/>
        <w:textAlignment w:val="baseline"/>
        <w:rPr>
          <w:rFonts w:eastAsia="Times New Roman"/>
          <w:color w:val="242424"/>
          <w:sz w:val="20"/>
          <w:szCs w:val="20"/>
        </w:rPr>
      </w:pPr>
    </w:p>
    <w:p w14:paraId="49C39737" w14:textId="77777777" w:rsidR="00763C6F" w:rsidRDefault="00763C6F" w:rsidP="00763C6F">
      <w:pPr>
        <w:shd w:val="clear" w:color="auto" w:fill="FFFFFF"/>
        <w:jc w:val="both"/>
        <w:textAlignment w:val="baseline"/>
        <w:rPr>
          <w:rFonts w:eastAsia="Times New Roman"/>
          <w:color w:val="242424"/>
          <w:sz w:val="20"/>
          <w:szCs w:val="20"/>
        </w:rPr>
      </w:pPr>
    </w:p>
    <w:p w14:paraId="69DD17DB" w14:textId="77777777" w:rsidR="00ED4697" w:rsidRDefault="00ED4697" w:rsidP="00763C6F">
      <w:pPr>
        <w:shd w:val="clear" w:color="auto" w:fill="FFFFFF"/>
        <w:jc w:val="both"/>
        <w:textAlignment w:val="baseline"/>
        <w:rPr>
          <w:rFonts w:eastAsia="Times New Roman"/>
          <w:color w:val="242424"/>
          <w:sz w:val="20"/>
          <w:szCs w:val="20"/>
        </w:rPr>
      </w:pPr>
    </w:p>
    <w:p w14:paraId="48DD0CB8" w14:textId="77777777" w:rsidR="00ED4697" w:rsidRDefault="00ED4697" w:rsidP="00763C6F">
      <w:pPr>
        <w:shd w:val="clear" w:color="auto" w:fill="FFFFFF"/>
        <w:jc w:val="both"/>
        <w:textAlignment w:val="baseline"/>
        <w:rPr>
          <w:rFonts w:eastAsia="Times New Roman"/>
          <w:color w:val="242424"/>
          <w:sz w:val="20"/>
          <w:szCs w:val="20"/>
        </w:rPr>
      </w:pPr>
    </w:p>
    <w:p w14:paraId="551D69AD" w14:textId="77777777" w:rsidR="00ED4697" w:rsidRDefault="00ED4697" w:rsidP="00763C6F">
      <w:pPr>
        <w:shd w:val="clear" w:color="auto" w:fill="FFFFFF"/>
        <w:jc w:val="both"/>
        <w:textAlignment w:val="baseline"/>
        <w:rPr>
          <w:rFonts w:eastAsia="Times New Roman"/>
          <w:color w:val="242424"/>
          <w:sz w:val="20"/>
          <w:szCs w:val="20"/>
        </w:rPr>
      </w:pPr>
    </w:p>
    <w:p w14:paraId="1B770E06" w14:textId="77777777" w:rsidR="00ED4697" w:rsidRDefault="00ED4697" w:rsidP="00763C6F">
      <w:pPr>
        <w:shd w:val="clear" w:color="auto" w:fill="FFFFFF"/>
        <w:jc w:val="both"/>
        <w:textAlignment w:val="baseline"/>
        <w:rPr>
          <w:rFonts w:eastAsia="Times New Roman"/>
          <w:color w:val="242424"/>
          <w:sz w:val="20"/>
          <w:szCs w:val="20"/>
        </w:rPr>
      </w:pPr>
    </w:p>
    <w:p w14:paraId="60709A17" w14:textId="77777777" w:rsidR="00ED4697" w:rsidRDefault="00ED4697" w:rsidP="00763C6F">
      <w:pPr>
        <w:shd w:val="clear" w:color="auto" w:fill="FFFFFF"/>
        <w:jc w:val="both"/>
        <w:textAlignment w:val="baseline"/>
        <w:rPr>
          <w:rFonts w:eastAsia="Times New Roman"/>
          <w:color w:val="242424"/>
          <w:sz w:val="20"/>
          <w:szCs w:val="20"/>
        </w:rPr>
      </w:pPr>
    </w:p>
    <w:p w14:paraId="1FF7A113" w14:textId="77777777" w:rsidR="00ED4697" w:rsidRDefault="00ED4697" w:rsidP="00763C6F">
      <w:pPr>
        <w:shd w:val="clear" w:color="auto" w:fill="FFFFFF"/>
        <w:jc w:val="both"/>
        <w:textAlignment w:val="baseline"/>
        <w:rPr>
          <w:rFonts w:eastAsia="Times New Roman"/>
          <w:color w:val="242424"/>
          <w:sz w:val="20"/>
          <w:szCs w:val="20"/>
        </w:rPr>
      </w:pPr>
    </w:p>
    <w:p w14:paraId="49BF554E" w14:textId="77777777" w:rsidR="00ED4697" w:rsidRDefault="00ED4697" w:rsidP="00763C6F">
      <w:pPr>
        <w:shd w:val="clear" w:color="auto" w:fill="FFFFFF"/>
        <w:jc w:val="both"/>
        <w:textAlignment w:val="baseline"/>
        <w:rPr>
          <w:rFonts w:eastAsia="Times New Roman"/>
          <w:color w:val="242424"/>
          <w:sz w:val="20"/>
          <w:szCs w:val="20"/>
        </w:rPr>
      </w:pPr>
    </w:p>
    <w:p w14:paraId="2C7CE31F" w14:textId="77777777" w:rsidR="00ED4697" w:rsidRDefault="00ED4697" w:rsidP="00763C6F">
      <w:pPr>
        <w:shd w:val="clear" w:color="auto" w:fill="FFFFFF"/>
        <w:jc w:val="both"/>
        <w:textAlignment w:val="baseline"/>
        <w:rPr>
          <w:rFonts w:eastAsia="Times New Roman"/>
          <w:color w:val="242424"/>
          <w:sz w:val="20"/>
          <w:szCs w:val="20"/>
        </w:rPr>
      </w:pPr>
    </w:p>
    <w:p w14:paraId="6F8CF85D" w14:textId="77777777" w:rsidR="00763C6F" w:rsidRDefault="00763C6F" w:rsidP="00763C6F">
      <w:pPr>
        <w:shd w:val="clear" w:color="auto" w:fill="FFFFFF"/>
        <w:jc w:val="both"/>
        <w:textAlignment w:val="baseline"/>
        <w:rPr>
          <w:rFonts w:eastAsia="Times New Roman"/>
          <w:color w:val="242424"/>
          <w:sz w:val="20"/>
          <w:szCs w:val="20"/>
        </w:rPr>
      </w:pPr>
    </w:p>
    <w:p w14:paraId="0E20EA65" w14:textId="77777777" w:rsidR="00763C6F" w:rsidRDefault="00763C6F" w:rsidP="00763C6F">
      <w:pPr>
        <w:shd w:val="clear" w:color="auto" w:fill="FFFFFF"/>
        <w:jc w:val="right"/>
        <w:textAlignment w:val="baseline"/>
        <w:rPr>
          <w:rFonts w:eastAsia="Times New Roman"/>
          <w:color w:val="242424"/>
          <w:sz w:val="20"/>
          <w:szCs w:val="20"/>
        </w:rPr>
      </w:pPr>
      <w:r>
        <w:rPr>
          <w:rFonts w:eastAsia="Times New Roman"/>
          <w:color w:val="242424"/>
          <w:sz w:val="20"/>
          <w:szCs w:val="20"/>
        </w:rPr>
        <w:lastRenderedPageBreak/>
        <w:t>Appendix 2</w:t>
      </w:r>
    </w:p>
    <w:p w14:paraId="1FCCD9AB" w14:textId="77777777" w:rsidR="00763C6F" w:rsidRDefault="00763C6F" w:rsidP="00763C6F">
      <w:pPr>
        <w:shd w:val="clear" w:color="auto" w:fill="FFFFFF"/>
        <w:textAlignment w:val="baseline"/>
        <w:rPr>
          <w:rFonts w:eastAsia="Times New Roman"/>
          <w:color w:val="242424"/>
          <w:sz w:val="20"/>
          <w:szCs w:val="20"/>
        </w:rPr>
      </w:pPr>
    </w:p>
    <w:p w14:paraId="10C738B6" w14:textId="77777777" w:rsidR="00763C6F" w:rsidRPr="00332D82" w:rsidRDefault="00763C6F" w:rsidP="00763C6F">
      <w:pPr>
        <w:ind w:firstLine="112"/>
        <w:rPr>
          <w:b/>
          <w:bCs/>
          <w:color w:val="000000" w:themeColor="text1"/>
          <w:sz w:val="20"/>
          <w:szCs w:val="20"/>
          <w:u w:val="single"/>
        </w:rPr>
      </w:pPr>
      <w:r w:rsidRPr="00332D82">
        <w:rPr>
          <w:b/>
          <w:bCs/>
          <w:color w:val="000000" w:themeColor="text1"/>
          <w:sz w:val="20"/>
          <w:szCs w:val="20"/>
          <w:u w:val="single"/>
        </w:rPr>
        <w:t>Approach 1 (by default) – Prohibit all use of AI tools</w:t>
      </w:r>
    </w:p>
    <w:p w14:paraId="45D74B73" w14:textId="77777777" w:rsidR="00763C6F" w:rsidRPr="00332D82" w:rsidRDefault="00763C6F" w:rsidP="00763C6F">
      <w:pPr>
        <w:ind w:firstLine="112"/>
        <w:rPr>
          <w:b/>
          <w:bCs/>
          <w:color w:val="000000" w:themeColor="text1"/>
          <w:sz w:val="20"/>
          <w:szCs w:val="20"/>
          <w:u w:val="single"/>
        </w:rPr>
      </w:pPr>
    </w:p>
    <w:p w14:paraId="6F76507E" w14:textId="77777777" w:rsidR="00763C6F" w:rsidRPr="00332D82" w:rsidRDefault="00763C6F" w:rsidP="00763C6F">
      <w:pPr>
        <w:ind w:left="112"/>
        <w:jc w:val="both"/>
        <w:rPr>
          <w:color w:val="000000" w:themeColor="text1"/>
          <w:sz w:val="20"/>
          <w:szCs w:val="20"/>
        </w:rPr>
      </w:pPr>
      <w:r w:rsidRPr="00332D82">
        <w:rPr>
          <w:color w:val="000000" w:themeColor="text1"/>
          <w:sz w:val="20"/>
          <w:szCs w:val="20"/>
        </w:rPr>
        <w:t>In assessing the level of achievement of learning outcomes and students’ performance, students are expected to produce their own work independently without any collaboration with the use of AI tools.</w:t>
      </w:r>
    </w:p>
    <w:p w14:paraId="28FAEA2F" w14:textId="77777777" w:rsidR="00763C6F" w:rsidRPr="00332D82" w:rsidRDefault="00763C6F" w:rsidP="00763C6F">
      <w:pPr>
        <w:rPr>
          <w:rFonts w:eastAsia="Times New Roman"/>
          <w:b/>
          <w:bCs/>
          <w:color w:val="242424"/>
          <w:sz w:val="20"/>
          <w:szCs w:val="20"/>
        </w:rPr>
      </w:pPr>
    </w:p>
    <w:tbl>
      <w:tblPr>
        <w:tblStyle w:val="TableGrid"/>
        <w:tblW w:w="0" w:type="auto"/>
        <w:tblLook w:val="04A0" w:firstRow="1" w:lastRow="0" w:firstColumn="1" w:lastColumn="0" w:noHBand="0" w:noVBand="1"/>
      </w:tblPr>
      <w:tblGrid>
        <w:gridCol w:w="9742"/>
      </w:tblGrid>
      <w:tr w:rsidR="00763C6F" w:rsidRPr="00332D82" w14:paraId="42A2C01A" w14:textId="77777777" w:rsidTr="00DA14CA">
        <w:tc>
          <w:tcPr>
            <w:tcW w:w="9960" w:type="dxa"/>
          </w:tcPr>
          <w:p w14:paraId="3CF6E304" w14:textId="77777777" w:rsidR="00763C6F" w:rsidRPr="00332D82" w:rsidRDefault="00763C6F" w:rsidP="00DA14CA">
            <w:pPr>
              <w:shd w:val="clear" w:color="auto" w:fill="FFFFFF"/>
              <w:jc w:val="both"/>
              <w:textAlignment w:val="baseline"/>
              <w:rPr>
                <w:rFonts w:eastAsia="Times New Roman"/>
                <w:b/>
                <w:bCs/>
                <w:color w:val="000000" w:themeColor="text1"/>
              </w:rPr>
            </w:pPr>
            <w:r w:rsidRPr="00332D82">
              <w:rPr>
                <w:rFonts w:eastAsia="Times New Roman"/>
                <w:b/>
                <w:bCs/>
                <w:color w:val="000000" w:themeColor="text1"/>
              </w:rPr>
              <w:t>All use of AI tools is prohibited in assignments and assessment tasks</w:t>
            </w:r>
          </w:p>
          <w:p w14:paraId="666FF767" w14:textId="77777777" w:rsidR="00763C6F" w:rsidRPr="00332D82" w:rsidRDefault="00763C6F" w:rsidP="00DA14CA">
            <w:pPr>
              <w:shd w:val="clear" w:color="auto" w:fill="FFFFFF"/>
              <w:jc w:val="both"/>
              <w:textAlignment w:val="baseline"/>
              <w:rPr>
                <w:rFonts w:eastAsia="Times New Roman"/>
                <w:b/>
                <w:bCs/>
                <w:color w:val="000000" w:themeColor="text1"/>
              </w:rPr>
            </w:pPr>
          </w:p>
          <w:p w14:paraId="70731A49" w14:textId="77777777" w:rsidR="00763C6F" w:rsidRPr="00332D82" w:rsidRDefault="00763C6F" w:rsidP="00DA14CA">
            <w:pPr>
              <w:shd w:val="clear" w:color="auto" w:fill="FFFFFF"/>
              <w:jc w:val="both"/>
              <w:textAlignment w:val="baseline"/>
              <w:rPr>
                <w:rFonts w:eastAsia="Times New Roman"/>
              </w:rPr>
            </w:pPr>
            <w:r w:rsidRPr="00332D82">
              <w:rPr>
                <w:rFonts w:eastAsia="Times New Roman"/>
              </w:rPr>
              <w:t>For assignments and assessment tasks that count towards the final course grades, students are not allowed to submit work which is produced with the collaboration of or supported by the use of any generative AI tools (e.g. ChatGPT)*. </w:t>
            </w:r>
          </w:p>
          <w:p w14:paraId="0AC443A1" w14:textId="77777777" w:rsidR="00763C6F" w:rsidRPr="00332D82" w:rsidRDefault="00763C6F" w:rsidP="00DA14CA">
            <w:pPr>
              <w:shd w:val="clear" w:color="auto" w:fill="FFFFFF"/>
              <w:jc w:val="both"/>
              <w:textAlignment w:val="baseline"/>
              <w:rPr>
                <w:rFonts w:eastAsia="Times New Roman"/>
              </w:rPr>
            </w:pPr>
          </w:p>
          <w:p w14:paraId="26633A8D" w14:textId="77777777" w:rsidR="00763C6F" w:rsidRPr="00332D82" w:rsidRDefault="00763C6F" w:rsidP="00DA14CA">
            <w:pPr>
              <w:shd w:val="clear" w:color="auto" w:fill="FFFFFF"/>
              <w:jc w:val="both"/>
              <w:textAlignment w:val="baseline"/>
              <w:rPr>
                <w:rFonts w:eastAsia="Times New Roman"/>
                <w:i/>
                <w:iCs/>
              </w:rPr>
            </w:pPr>
            <w:r w:rsidRPr="00332D82">
              <w:rPr>
                <w:color w:val="000000" w:themeColor="text1"/>
              </w:rPr>
              <w:t>Any breach of the regulations will be considered an act of academic dishonesty</w:t>
            </w:r>
            <w:r w:rsidRPr="00332D82">
              <w:rPr>
                <w:rFonts w:eastAsia="Times New Roman"/>
              </w:rPr>
              <w:t xml:space="preserve"> and will be handled according to the University’s </w:t>
            </w:r>
            <w:r w:rsidRPr="00332D82">
              <w:rPr>
                <w:rFonts w:eastAsia="Times New Roman"/>
                <w:i/>
                <w:iCs/>
              </w:rPr>
              <w:t>Procedures for Handling Cases of Academic Dishonesty.</w:t>
            </w:r>
          </w:p>
          <w:p w14:paraId="47C9FC81" w14:textId="77777777" w:rsidR="00763C6F" w:rsidRPr="00332D82" w:rsidRDefault="00763C6F" w:rsidP="00DA14CA">
            <w:pPr>
              <w:shd w:val="clear" w:color="auto" w:fill="FFFFFF"/>
              <w:jc w:val="both"/>
              <w:textAlignment w:val="baseline"/>
              <w:rPr>
                <w:rFonts w:eastAsia="Times New Roman"/>
                <w:i/>
                <w:iCs/>
              </w:rPr>
            </w:pPr>
          </w:p>
          <w:p w14:paraId="2AE8AD11" w14:textId="77777777" w:rsidR="00763C6F" w:rsidRPr="00332D82" w:rsidRDefault="00763C6F" w:rsidP="00DA14CA">
            <w:pPr>
              <w:jc w:val="both"/>
            </w:pPr>
            <w:r w:rsidRPr="00332D82">
              <w:t>In case of queries, students should seek advice from the course teacher.</w:t>
            </w:r>
          </w:p>
          <w:p w14:paraId="3B44349A" w14:textId="77777777" w:rsidR="00763C6F" w:rsidRPr="00332D82" w:rsidRDefault="00763C6F" w:rsidP="00DA14CA">
            <w:pPr>
              <w:rPr>
                <w:rFonts w:eastAsia="Times New Roman"/>
                <w:b/>
                <w:bCs/>
                <w:color w:val="242424"/>
              </w:rPr>
            </w:pPr>
          </w:p>
        </w:tc>
      </w:tr>
    </w:tbl>
    <w:p w14:paraId="78B07C36" w14:textId="77777777" w:rsidR="00763C6F" w:rsidRPr="00332D82" w:rsidRDefault="00763C6F" w:rsidP="00763C6F">
      <w:pPr>
        <w:rPr>
          <w:rFonts w:eastAsia="Times New Roman"/>
          <w:b/>
          <w:bCs/>
          <w:color w:val="242424"/>
          <w:sz w:val="20"/>
          <w:szCs w:val="20"/>
        </w:rPr>
      </w:pPr>
      <w:r w:rsidRPr="00332D82">
        <w:rPr>
          <w:rFonts w:eastAsia="Times New Roman"/>
          <w:b/>
          <w:bCs/>
          <w:color w:val="242424"/>
          <w:sz w:val="20"/>
          <w:szCs w:val="20"/>
        </w:rPr>
        <w:t xml:space="preserve">* </w:t>
      </w:r>
      <w:r w:rsidRPr="00332D82">
        <w:rPr>
          <w:rFonts w:eastAsia="Times New Roman"/>
          <w:color w:val="242424"/>
          <w:sz w:val="20"/>
          <w:szCs w:val="20"/>
        </w:rPr>
        <w:t>Teachers may add examples of AI tools relevant to their disciplines.</w:t>
      </w:r>
    </w:p>
    <w:p w14:paraId="259A0A7F" w14:textId="77777777" w:rsidR="00763C6F" w:rsidRPr="00332D82" w:rsidRDefault="00763C6F" w:rsidP="00763C6F">
      <w:pPr>
        <w:rPr>
          <w:rFonts w:eastAsia="Times New Roman"/>
          <w:b/>
          <w:bCs/>
          <w:color w:val="242424"/>
          <w:sz w:val="20"/>
          <w:szCs w:val="20"/>
        </w:rPr>
      </w:pPr>
    </w:p>
    <w:p w14:paraId="21916CC0" w14:textId="77777777" w:rsidR="00763C6F" w:rsidRPr="00332D82" w:rsidRDefault="00763C6F" w:rsidP="00763C6F">
      <w:pPr>
        <w:rPr>
          <w:rFonts w:eastAsia="Times New Roman"/>
          <w:b/>
          <w:bCs/>
          <w:color w:val="242424"/>
          <w:sz w:val="20"/>
          <w:szCs w:val="20"/>
        </w:rPr>
      </w:pPr>
    </w:p>
    <w:p w14:paraId="6305C795" w14:textId="77777777" w:rsidR="00763C6F" w:rsidRPr="00332D82" w:rsidRDefault="00763C6F" w:rsidP="00763C6F">
      <w:pPr>
        <w:rPr>
          <w:rFonts w:eastAsia="Times New Roman"/>
          <w:b/>
          <w:bCs/>
          <w:color w:val="242424"/>
          <w:sz w:val="20"/>
          <w:szCs w:val="20"/>
          <w:u w:val="single"/>
        </w:rPr>
      </w:pPr>
      <w:r w:rsidRPr="00332D82">
        <w:rPr>
          <w:rFonts w:eastAsia="Times New Roman"/>
          <w:b/>
          <w:bCs/>
          <w:color w:val="242424"/>
          <w:sz w:val="20"/>
          <w:szCs w:val="20"/>
          <w:u w:val="single"/>
        </w:rPr>
        <w:t xml:space="preserve">Approach 2 – Use only with prior permission </w:t>
      </w:r>
    </w:p>
    <w:p w14:paraId="6FC6840E" w14:textId="77777777" w:rsidR="00763C6F" w:rsidRPr="00332D82" w:rsidRDefault="00763C6F" w:rsidP="00763C6F">
      <w:pPr>
        <w:rPr>
          <w:rFonts w:eastAsia="Times New Roman"/>
          <w:b/>
          <w:bCs/>
          <w:color w:val="242424"/>
          <w:sz w:val="20"/>
          <w:szCs w:val="20"/>
          <w:u w:val="single"/>
        </w:rPr>
      </w:pPr>
    </w:p>
    <w:p w14:paraId="2DC500A0" w14:textId="77777777" w:rsidR="00763C6F" w:rsidRPr="00332D82" w:rsidRDefault="00763C6F" w:rsidP="00763C6F">
      <w:pPr>
        <w:shd w:val="clear" w:color="auto" w:fill="FFFFFF"/>
        <w:jc w:val="both"/>
        <w:textAlignment w:val="baseline"/>
        <w:rPr>
          <w:rFonts w:eastAsia="Times New Roman"/>
          <w:color w:val="242424"/>
          <w:sz w:val="20"/>
          <w:szCs w:val="20"/>
        </w:rPr>
      </w:pPr>
      <w:r w:rsidRPr="00332D82">
        <w:rPr>
          <w:rFonts w:eastAsia="Times New Roman"/>
          <w:color w:val="242424"/>
          <w:sz w:val="20"/>
          <w:szCs w:val="20"/>
        </w:rPr>
        <w:t>If teachers find it appropriate for students to use some AI tools in some in-class activities and assignments, students should be clearly informed of (1) which AI tools are allowed; (2) when, how and why these tools can / cannot be used; and (3) how the tools should be cited and acknowledged. Students should also be informed of the limits and appropriate use of these tools.</w:t>
      </w:r>
    </w:p>
    <w:p w14:paraId="79B5D78F" w14:textId="77777777" w:rsidR="00763C6F" w:rsidRPr="00332D82" w:rsidRDefault="00763C6F" w:rsidP="00763C6F">
      <w:pPr>
        <w:rPr>
          <w:sz w:val="20"/>
          <w:szCs w:val="20"/>
        </w:rPr>
      </w:pPr>
    </w:p>
    <w:tbl>
      <w:tblPr>
        <w:tblStyle w:val="TableGrid"/>
        <w:tblW w:w="0" w:type="auto"/>
        <w:tblLook w:val="04A0" w:firstRow="1" w:lastRow="0" w:firstColumn="1" w:lastColumn="0" w:noHBand="0" w:noVBand="1"/>
      </w:tblPr>
      <w:tblGrid>
        <w:gridCol w:w="9742"/>
      </w:tblGrid>
      <w:tr w:rsidR="00763C6F" w:rsidRPr="00332D82" w14:paraId="59B97C3D" w14:textId="77777777" w:rsidTr="00DA14CA">
        <w:tc>
          <w:tcPr>
            <w:tcW w:w="9960" w:type="dxa"/>
          </w:tcPr>
          <w:p w14:paraId="501B7632" w14:textId="77777777" w:rsidR="00763C6F" w:rsidRPr="00332D82" w:rsidRDefault="00763C6F" w:rsidP="00DA14CA">
            <w:pPr>
              <w:shd w:val="clear" w:color="auto" w:fill="FFFFFF"/>
              <w:textAlignment w:val="baseline"/>
              <w:rPr>
                <w:rFonts w:eastAsia="Times New Roman"/>
                <w:b/>
                <w:bCs/>
                <w:color w:val="242424"/>
              </w:rPr>
            </w:pPr>
            <w:r w:rsidRPr="00332D82">
              <w:rPr>
                <w:rFonts w:eastAsia="Times New Roman"/>
                <w:b/>
                <w:bCs/>
                <w:color w:val="242424"/>
              </w:rPr>
              <w:t xml:space="preserve">Use of some AI tools is allowed </w:t>
            </w:r>
          </w:p>
          <w:p w14:paraId="48922FB5" w14:textId="77777777" w:rsidR="00763C6F" w:rsidRPr="00332D82" w:rsidRDefault="00763C6F" w:rsidP="00DA14CA">
            <w:pPr>
              <w:shd w:val="clear" w:color="auto" w:fill="FFFFFF"/>
              <w:jc w:val="both"/>
              <w:textAlignment w:val="baseline"/>
              <w:rPr>
                <w:rFonts w:eastAsia="Times New Roman"/>
                <w:color w:val="242424"/>
              </w:rPr>
            </w:pPr>
          </w:p>
          <w:p w14:paraId="2B3D20E6" w14:textId="77777777" w:rsidR="00763C6F" w:rsidRPr="00332D82" w:rsidRDefault="00763C6F" w:rsidP="00DA14CA">
            <w:pPr>
              <w:shd w:val="clear" w:color="auto" w:fill="FFFFFF"/>
              <w:jc w:val="both"/>
              <w:textAlignment w:val="baseline"/>
              <w:rPr>
                <w:rFonts w:eastAsia="Times New Roman"/>
                <w:color w:val="242424"/>
              </w:rPr>
            </w:pPr>
            <w:r w:rsidRPr="00332D82">
              <w:rPr>
                <w:rFonts w:eastAsia="Times New Roman"/>
                <w:color w:val="242424"/>
              </w:rPr>
              <w:t>Students may use some AI tools in some in-class activities and assignments on the following conditions:</w:t>
            </w:r>
          </w:p>
          <w:p w14:paraId="6323F1D7" w14:textId="77777777" w:rsidR="00763C6F" w:rsidRPr="00332D82" w:rsidRDefault="00763C6F" w:rsidP="00763C6F">
            <w:pPr>
              <w:pStyle w:val="ListParagraph"/>
              <w:widowControl/>
              <w:numPr>
                <w:ilvl w:val="0"/>
                <w:numId w:val="8"/>
              </w:numPr>
              <w:shd w:val="clear" w:color="auto" w:fill="FFFFFF"/>
              <w:autoSpaceDE/>
              <w:autoSpaceDN/>
              <w:adjustRightInd/>
              <w:spacing w:line="240" w:lineRule="auto"/>
              <w:contextualSpacing/>
              <w:jc w:val="both"/>
              <w:textAlignment w:val="baseline"/>
              <w:rPr>
                <w:rFonts w:eastAsia="Times New Roman"/>
                <w:color w:val="242424"/>
                <w:sz w:val="20"/>
                <w:szCs w:val="20"/>
              </w:rPr>
            </w:pPr>
            <w:r w:rsidRPr="00332D82">
              <w:rPr>
                <w:rFonts w:eastAsia="Times New Roman"/>
                <w:color w:val="242424"/>
                <w:sz w:val="20"/>
                <w:szCs w:val="20"/>
              </w:rPr>
              <w:t>The AI tools to be used are restricted to the following tools: (</w:t>
            </w:r>
            <w:r w:rsidRPr="00332D82">
              <w:rPr>
                <w:rFonts w:eastAsia="Times New Roman"/>
                <w:i/>
                <w:iCs/>
                <w:color w:val="242424"/>
                <w:sz w:val="20"/>
                <w:szCs w:val="20"/>
              </w:rPr>
              <w:t>Specify the AI tools that are allowed. Teachers may also specify which AI tools are not allowed</w:t>
            </w:r>
            <w:r w:rsidRPr="00332D82">
              <w:rPr>
                <w:rFonts w:eastAsia="Times New Roman"/>
                <w:color w:val="242424"/>
                <w:sz w:val="20"/>
                <w:szCs w:val="20"/>
              </w:rPr>
              <w:t>) ;</w:t>
            </w:r>
          </w:p>
          <w:p w14:paraId="7501C096" w14:textId="77777777" w:rsidR="00763C6F" w:rsidRPr="00332D82" w:rsidRDefault="00763C6F" w:rsidP="00763C6F">
            <w:pPr>
              <w:pStyle w:val="ListParagraph"/>
              <w:widowControl/>
              <w:numPr>
                <w:ilvl w:val="0"/>
                <w:numId w:val="8"/>
              </w:numPr>
              <w:shd w:val="clear" w:color="auto" w:fill="FFFFFF"/>
              <w:autoSpaceDE/>
              <w:autoSpaceDN/>
              <w:adjustRightInd/>
              <w:spacing w:line="240" w:lineRule="auto"/>
              <w:contextualSpacing/>
              <w:jc w:val="both"/>
              <w:textAlignment w:val="baseline"/>
              <w:rPr>
                <w:rFonts w:eastAsia="Times New Roman"/>
                <w:color w:val="242424"/>
                <w:sz w:val="20"/>
                <w:szCs w:val="20"/>
              </w:rPr>
            </w:pPr>
            <w:r w:rsidRPr="00332D82">
              <w:rPr>
                <w:rFonts w:eastAsia="Times New Roman"/>
                <w:color w:val="242424"/>
                <w:sz w:val="20"/>
                <w:szCs w:val="20"/>
              </w:rPr>
              <w:t>The specified AI tools will only be allowed for the following types of class activities and assignments: (</w:t>
            </w:r>
            <w:r w:rsidRPr="00332D82">
              <w:rPr>
                <w:rFonts w:eastAsia="Times New Roman"/>
                <w:i/>
                <w:iCs/>
                <w:color w:val="242424"/>
                <w:sz w:val="20"/>
                <w:szCs w:val="20"/>
              </w:rPr>
              <w:t>Specify the activities and / or assignments</w:t>
            </w:r>
            <w:r w:rsidRPr="00332D82">
              <w:rPr>
                <w:rFonts w:eastAsia="Times New Roman"/>
                <w:color w:val="242424"/>
                <w:sz w:val="20"/>
                <w:szCs w:val="20"/>
              </w:rPr>
              <w:t>)</w:t>
            </w:r>
          </w:p>
          <w:p w14:paraId="5F462184" w14:textId="77777777" w:rsidR="00763C6F" w:rsidRPr="00332D82" w:rsidRDefault="00763C6F" w:rsidP="00763C6F">
            <w:pPr>
              <w:pStyle w:val="ListParagraph"/>
              <w:widowControl/>
              <w:numPr>
                <w:ilvl w:val="0"/>
                <w:numId w:val="8"/>
              </w:numPr>
              <w:shd w:val="clear" w:color="auto" w:fill="FFFFFF"/>
              <w:autoSpaceDE/>
              <w:autoSpaceDN/>
              <w:adjustRightInd/>
              <w:spacing w:line="240" w:lineRule="auto"/>
              <w:contextualSpacing/>
              <w:jc w:val="both"/>
              <w:textAlignment w:val="baseline"/>
              <w:rPr>
                <w:rFonts w:eastAsia="Times New Roman"/>
                <w:color w:val="242424"/>
                <w:sz w:val="20"/>
                <w:szCs w:val="20"/>
              </w:rPr>
            </w:pPr>
            <w:r w:rsidRPr="00332D82">
              <w:rPr>
                <w:rFonts w:eastAsia="Times New Roman"/>
                <w:color w:val="242424"/>
                <w:sz w:val="20"/>
                <w:szCs w:val="20"/>
              </w:rPr>
              <w:t>Collaboration of AI tools is only allowed for the following purposes / tasks: (</w:t>
            </w:r>
            <w:r w:rsidRPr="00332D82">
              <w:rPr>
                <w:rFonts w:eastAsia="Times New Roman"/>
                <w:i/>
                <w:iCs/>
                <w:color w:val="242424"/>
                <w:sz w:val="20"/>
                <w:szCs w:val="20"/>
              </w:rPr>
              <w:t>Specify the purposes / tasks for which the AI tools can be used or used with certain restrictions, if any</w:t>
            </w:r>
            <w:r w:rsidRPr="00332D82">
              <w:rPr>
                <w:rFonts w:eastAsia="Times New Roman"/>
                <w:color w:val="242424"/>
                <w:sz w:val="20"/>
                <w:szCs w:val="20"/>
              </w:rPr>
              <w:t>);</w:t>
            </w:r>
          </w:p>
          <w:p w14:paraId="2080BBDE" w14:textId="77777777" w:rsidR="00763C6F" w:rsidRPr="00332D82" w:rsidRDefault="00763C6F" w:rsidP="00763C6F">
            <w:pPr>
              <w:pStyle w:val="ListParagraph"/>
              <w:widowControl/>
              <w:numPr>
                <w:ilvl w:val="0"/>
                <w:numId w:val="8"/>
              </w:numPr>
              <w:shd w:val="clear" w:color="auto" w:fill="FFFFFF"/>
              <w:autoSpaceDE/>
              <w:autoSpaceDN/>
              <w:adjustRightInd/>
              <w:spacing w:line="240" w:lineRule="auto"/>
              <w:contextualSpacing/>
              <w:jc w:val="both"/>
              <w:textAlignment w:val="baseline"/>
              <w:rPr>
                <w:rFonts w:eastAsia="Times New Roman"/>
                <w:color w:val="242424"/>
                <w:sz w:val="20"/>
                <w:szCs w:val="20"/>
              </w:rPr>
            </w:pPr>
            <w:r w:rsidRPr="00332D82">
              <w:rPr>
                <w:rFonts w:eastAsia="Times New Roman"/>
                <w:color w:val="242424"/>
                <w:sz w:val="20"/>
                <w:szCs w:val="20"/>
              </w:rPr>
              <w:t>The input contributed by the AI tools are properly acknowledged and cited ; and</w:t>
            </w:r>
          </w:p>
          <w:p w14:paraId="05B3F13E" w14:textId="77777777" w:rsidR="00763C6F" w:rsidRPr="00332D82" w:rsidRDefault="00763C6F" w:rsidP="00763C6F">
            <w:pPr>
              <w:pStyle w:val="ListParagraph"/>
              <w:widowControl/>
              <w:numPr>
                <w:ilvl w:val="0"/>
                <w:numId w:val="8"/>
              </w:numPr>
              <w:shd w:val="clear" w:color="auto" w:fill="FFFFFF"/>
              <w:autoSpaceDE/>
              <w:autoSpaceDN/>
              <w:adjustRightInd/>
              <w:spacing w:line="240" w:lineRule="auto"/>
              <w:contextualSpacing/>
              <w:jc w:val="both"/>
              <w:textAlignment w:val="baseline"/>
              <w:rPr>
                <w:rFonts w:eastAsia="Times New Roman"/>
                <w:color w:val="242424"/>
                <w:sz w:val="20"/>
                <w:szCs w:val="20"/>
              </w:rPr>
            </w:pPr>
            <w:r w:rsidRPr="00332D82">
              <w:rPr>
                <w:rFonts w:eastAsia="Times New Roman"/>
                <w:color w:val="242424"/>
                <w:sz w:val="20"/>
                <w:szCs w:val="20"/>
              </w:rPr>
              <w:t xml:space="preserve">The input together with the prompts used to elicit the AI responses should be highlighted or included as appendices wherever appropriate. </w:t>
            </w:r>
          </w:p>
          <w:p w14:paraId="633A96D6" w14:textId="77777777" w:rsidR="00763C6F" w:rsidRPr="00332D82" w:rsidRDefault="00763C6F" w:rsidP="00DA14CA"/>
        </w:tc>
      </w:tr>
      <w:tr w:rsidR="00763C6F" w:rsidRPr="00332D82" w14:paraId="5D36ADAB" w14:textId="77777777" w:rsidTr="00DA14CA">
        <w:tc>
          <w:tcPr>
            <w:tcW w:w="9960" w:type="dxa"/>
          </w:tcPr>
          <w:p w14:paraId="3BE00A99" w14:textId="77777777" w:rsidR="00763C6F" w:rsidRPr="00332D82" w:rsidRDefault="00763C6F" w:rsidP="00DA14CA">
            <w:pPr>
              <w:shd w:val="clear" w:color="auto" w:fill="FFFFFF"/>
              <w:jc w:val="both"/>
              <w:textAlignment w:val="baseline"/>
              <w:rPr>
                <w:rFonts w:eastAsia="Times New Roman"/>
                <w:b/>
                <w:bCs/>
                <w:color w:val="242424"/>
              </w:rPr>
            </w:pPr>
          </w:p>
          <w:p w14:paraId="1D0372A4" w14:textId="77777777" w:rsidR="00763C6F" w:rsidRPr="00332D82" w:rsidRDefault="00763C6F" w:rsidP="00DA14CA">
            <w:pPr>
              <w:shd w:val="clear" w:color="auto" w:fill="FFFFFF"/>
              <w:jc w:val="both"/>
              <w:textAlignment w:val="baseline"/>
              <w:rPr>
                <w:rFonts w:eastAsia="Times New Roman"/>
                <w:b/>
                <w:bCs/>
                <w:color w:val="242424"/>
              </w:rPr>
            </w:pPr>
            <w:r w:rsidRPr="00332D82">
              <w:rPr>
                <w:rFonts w:eastAsia="Times New Roman"/>
                <w:b/>
                <w:bCs/>
                <w:color w:val="242424"/>
              </w:rPr>
              <w:t>Acknowledging support from AI tools</w:t>
            </w:r>
          </w:p>
          <w:p w14:paraId="2851B600" w14:textId="77777777" w:rsidR="00763C6F" w:rsidRPr="00332D82" w:rsidRDefault="00763C6F" w:rsidP="00DA14CA">
            <w:pPr>
              <w:shd w:val="clear" w:color="auto" w:fill="FFFFFF"/>
              <w:jc w:val="both"/>
              <w:textAlignment w:val="baseline"/>
              <w:rPr>
                <w:rFonts w:eastAsia="Times New Roman"/>
                <w:color w:val="222222"/>
              </w:rPr>
            </w:pPr>
            <w:r w:rsidRPr="00332D82">
              <w:rPr>
                <w:rFonts w:eastAsia="Times New Roman"/>
                <w:color w:val="242424"/>
              </w:rPr>
              <w:t xml:space="preserve">Students are required to acknowledge all functional uses of a generative AI tool and cite it when they </w:t>
            </w:r>
            <w:r w:rsidRPr="00332D82">
              <w:rPr>
                <w:rFonts w:eastAsia="Times New Roman"/>
                <w:color w:val="222222"/>
              </w:rPr>
              <w:t>paraphrase, quote, or incorporate into their own work any content (whether it is text, image, data, or other format) that was created by it.</w:t>
            </w:r>
          </w:p>
          <w:p w14:paraId="61BFEF38" w14:textId="77777777" w:rsidR="00763C6F" w:rsidRPr="00332D82" w:rsidRDefault="00763C6F" w:rsidP="00DA14CA">
            <w:pPr>
              <w:shd w:val="clear" w:color="auto" w:fill="FFFFFF"/>
              <w:jc w:val="both"/>
              <w:textAlignment w:val="baseline"/>
              <w:rPr>
                <w:rFonts w:eastAsia="Times New Roman"/>
                <w:color w:val="242424"/>
              </w:rPr>
            </w:pPr>
          </w:p>
          <w:p w14:paraId="1B4933A7" w14:textId="77777777" w:rsidR="00763C6F" w:rsidRPr="00332D82" w:rsidRDefault="00763C6F" w:rsidP="00763C6F">
            <w:pPr>
              <w:pStyle w:val="ListParagraph"/>
              <w:numPr>
                <w:ilvl w:val="0"/>
                <w:numId w:val="12"/>
              </w:numPr>
              <w:shd w:val="clear" w:color="auto" w:fill="FFFFFF"/>
              <w:jc w:val="both"/>
              <w:textAlignment w:val="baseline"/>
              <w:rPr>
                <w:rFonts w:eastAsia="Times New Roman"/>
                <w:color w:val="242424"/>
                <w:sz w:val="20"/>
                <w:szCs w:val="20"/>
              </w:rPr>
            </w:pPr>
            <w:r w:rsidRPr="00332D82">
              <w:rPr>
                <w:rFonts w:eastAsia="Times New Roman"/>
                <w:color w:val="242424"/>
                <w:sz w:val="20"/>
                <w:szCs w:val="20"/>
              </w:rPr>
              <w:t>An example of acknowledgement</w:t>
            </w:r>
          </w:p>
          <w:p w14:paraId="624F4E41" w14:textId="77777777" w:rsidR="00763C6F" w:rsidRPr="00332D82" w:rsidRDefault="00763C6F" w:rsidP="00DA14CA">
            <w:pPr>
              <w:shd w:val="clear" w:color="auto" w:fill="FFFFFF"/>
              <w:jc w:val="both"/>
              <w:textAlignment w:val="baseline"/>
              <w:rPr>
                <w:rFonts w:eastAsia="Times New Roman"/>
                <w:color w:val="242424"/>
              </w:rPr>
            </w:pPr>
          </w:p>
          <w:p w14:paraId="177A037C" w14:textId="77777777" w:rsidR="00763C6F" w:rsidRPr="00332D82" w:rsidRDefault="00763C6F" w:rsidP="00DA14CA">
            <w:pPr>
              <w:shd w:val="clear" w:color="auto" w:fill="FFFFFF"/>
              <w:jc w:val="both"/>
              <w:textAlignment w:val="baseline"/>
              <w:rPr>
                <w:rFonts w:eastAsia="Times New Roman"/>
                <w:i/>
                <w:iCs/>
                <w:color w:val="000000"/>
              </w:rPr>
            </w:pPr>
            <w:r w:rsidRPr="00332D82">
              <w:rPr>
                <w:rFonts w:eastAsia="Times New Roman"/>
                <w:i/>
                <w:iCs/>
                <w:color w:val="000000"/>
              </w:rPr>
              <w:t>‘I acknowledge the use of (name of AI tool – e.g. ChatGPT (</w:t>
            </w:r>
            <w:hyperlink r:id="rId23" w:tgtFrame="_blank" w:history="1">
              <w:r w:rsidRPr="00332D82">
                <w:rPr>
                  <w:rFonts w:eastAsia="Times New Roman"/>
                  <w:i/>
                  <w:iCs/>
                  <w:color w:val="3366CC"/>
                  <w:u w:val="single"/>
                </w:rPr>
                <w:t>https://chat.openai.com/</w:t>
              </w:r>
            </w:hyperlink>
            <w:r w:rsidRPr="00332D82">
              <w:rPr>
                <w:rFonts w:eastAsia="Times New Roman"/>
                <w:i/>
                <w:iCs/>
                <w:color w:val="000000"/>
              </w:rPr>
              <w:t>) to (specify the support, e.g. plan my essay, generate some ideas for the content, ask for examples of data collection instruments, get the dates of historical events, etc.).</w:t>
            </w:r>
          </w:p>
          <w:p w14:paraId="3EE466CB" w14:textId="77777777" w:rsidR="00763C6F" w:rsidRPr="00332D82" w:rsidRDefault="00763C6F" w:rsidP="00DA14CA">
            <w:pPr>
              <w:shd w:val="clear" w:color="auto" w:fill="FFFFFF"/>
              <w:jc w:val="both"/>
              <w:textAlignment w:val="baseline"/>
              <w:rPr>
                <w:rFonts w:eastAsia="Times New Roman"/>
                <w:color w:val="242424"/>
              </w:rPr>
            </w:pPr>
          </w:p>
          <w:p w14:paraId="5B483CCE" w14:textId="77777777" w:rsidR="00763C6F" w:rsidRPr="00332D82" w:rsidRDefault="00763C6F" w:rsidP="00763C6F">
            <w:pPr>
              <w:pStyle w:val="ListParagraph"/>
              <w:numPr>
                <w:ilvl w:val="0"/>
                <w:numId w:val="12"/>
              </w:numPr>
              <w:shd w:val="clear" w:color="auto" w:fill="FFFFFF"/>
              <w:jc w:val="both"/>
              <w:textAlignment w:val="baseline"/>
              <w:rPr>
                <w:rFonts w:eastAsia="Times New Roman"/>
                <w:color w:val="242424"/>
                <w:sz w:val="20"/>
                <w:szCs w:val="20"/>
              </w:rPr>
            </w:pPr>
            <w:r w:rsidRPr="00332D82">
              <w:rPr>
                <w:rFonts w:eastAsia="Times New Roman"/>
                <w:color w:val="242424"/>
                <w:sz w:val="20"/>
                <w:szCs w:val="20"/>
              </w:rPr>
              <w:t xml:space="preserve">An example of citation </w:t>
            </w:r>
          </w:p>
          <w:p w14:paraId="7D519A7A" w14:textId="77777777" w:rsidR="00763C6F" w:rsidRPr="00332D82" w:rsidRDefault="00763C6F" w:rsidP="00DA14CA">
            <w:pPr>
              <w:shd w:val="clear" w:color="auto" w:fill="FFFFFF"/>
              <w:jc w:val="both"/>
              <w:textAlignment w:val="baseline"/>
              <w:rPr>
                <w:rStyle w:val="Hyperlink"/>
                <w:i/>
                <w:iCs/>
                <w:color w:val="auto"/>
                <w:u w:val="none"/>
              </w:rPr>
            </w:pPr>
            <w:r w:rsidRPr="00332D82">
              <w:t xml:space="preserve">OpenAI. (2023). </w:t>
            </w:r>
            <w:r w:rsidRPr="00332D82">
              <w:rPr>
                <w:i/>
                <w:iCs/>
              </w:rPr>
              <w:t>ChatGPT</w:t>
            </w:r>
            <w:r w:rsidRPr="00332D82">
              <w:t xml:space="preserve"> (Mar 20 version). https://chat.openai.com/chat</w:t>
            </w:r>
          </w:p>
          <w:p w14:paraId="3EA02CE3" w14:textId="77777777" w:rsidR="00763C6F" w:rsidRPr="00332D82" w:rsidRDefault="00763C6F" w:rsidP="00DA14CA">
            <w:pPr>
              <w:shd w:val="clear" w:color="auto" w:fill="FFFFFF"/>
              <w:jc w:val="both"/>
              <w:textAlignment w:val="baseline"/>
              <w:rPr>
                <w:rStyle w:val="Hyperlink"/>
                <w:color w:val="auto"/>
                <w:u w:val="none"/>
              </w:rPr>
            </w:pPr>
          </w:p>
          <w:p w14:paraId="21E6CFF7" w14:textId="77777777" w:rsidR="00763C6F" w:rsidRPr="00332D82" w:rsidRDefault="00763C6F" w:rsidP="00DA14CA">
            <w:pPr>
              <w:shd w:val="clear" w:color="auto" w:fill="FFFFFF"/>
              <w:jc w:val="both"/>
              <w:textAlignment w:val="baseline"/>
              <w:rPr>
                <w:rStyle w:val="Hyperlink"/>
                <w:color w:val="auto"/>
                <w:u w:val="none"/>
              </w:rPr>
            </w:pPr>
            <w:r w:rsidRPr="00332D82">
              <w:rPr>
                <w:rStyle w:val="Hyperlink"/>
                <w:color w:val="auto"/>
                <w:u w:val="none"/>
              </w:rPr>
              <w:t>(Students are reminded that due to the rapid developments of generative AI tools, some citation formats may be updated regularly.)</w:t>
            </w:r>
          </w:p>
          <w:p w14:paraId="2EC505DB" w14:textId="77777777" w:rsidR="00763C6F" w:rsidRPr="00332D82" w:rsidRDefault="00763C6F" w:rsidP="00DA14CA">
            <w:pPr>
              <w:shd w:val="clear" w:color="auto" w:fill="FFFFFF"/>
              <w:jc w:val="both"/>
              <w:textAlignment w:val="baseline"/>
              <w:rPr>
                <w:rStyle w:val="Hyperlink"/>
                <w:color w:val="auto"/>
                <w:u w:val="none"/>
              </w:rPr>
            </w:pPr>
          </w:p>
          <w:p w14:paraId="577E7534" w14:textId="77777777" w:rsidR="00763C6F" w:rsidRPr="00332D82" w:rsidRDefault="00763C6F" w:rsidP="00763C6F">
            <w:pPr>
              <w:pStyle w:val="ListParagraph"/>
              <w:numPr>
                <w:ilvl w:val="0"/>
                <w:numId w:val="12"/>
              </w:numPr>
              <w:shd w:val="clear" w:color="auto" w:fill="FFFFFF"/>
              <w:jc w:val="both"/>
              <w:textAlignment w:val="baseline"/>
              <w:rPr>
                <w:rStyle w:val="Hyperlink"/>
                <w:color w:val="auto"/>
                <w:sz w:val="20"/>
                <w:szCs w:val="20"/>
                <w:u w:val="none"/>
              </w:rPr>
            </w:pPr>
            <w:r w:rsidRPr="00332D82">
              <w:rPr>
                <w:rStyle w:val="Hyperlink"/>
                <w:color w:val="auto"/>
                <w:sz w:val="20"/>
                <w:szCs w:val="20"/>
                <w:u w:val="none"/>
              </w:rPr>
              <w:t>An example of including texts generated by an AI tool in their work</w:t>
            </w:r>
          </w:p>
          <w:p w14:paraId="29633325" w14:textId="77777777" w:rsidR="00763C6F" w:rsidRPr="00332D82" w:rsidRDefault="00763C6F" w:rsidP="00DA14CA">
            <w:pPr>
              <w:shd w:val="clear" w:color="auto" w:fill="FFFFFF"/>
              <w:jc w:val="both"/>
              <w:textAlignment w:val="baseline"/>
              <w:rPr>
                <w:rStyle w:val="Hyperlink"/>
                <w:color w:val="auto"/>
                <w:u w:val="none"/>
              </w:rPr>
            </w:pPr>
            <w:r w:rsidRPr="00332D82">
              <w:rPr>
                <w:rStyle w:val="Hyperlink"/>
                <w:color w:val="auto"/>
                <w:u w:val="none"/>
              </w:rPr>
              <w:t xml:space="preserve">  </w:t>
            </w:r>
          </w:p>
          <w:p w14:paraId="5DADD174" w14:textId="77777777" w:rsidR="00763C6F" w:rsidRPr="00332D82" w:rsidRDefault="00763C6F" w:rsidP="00DA14CA">
            <w:pPr>
              <w:pStyle w:val="NormalWeb"/>
              <w:shd w:val="clear" w:color="auto" w:fill="FFFFFF"/>
              <w:spacing w:before="0" w:beforeAutospacing="0" w:after="0" w:afterAutospacing="0"/>
              <w:jc w:val="both"/>
              <w:rPr>
                <w:sz w:val="20"/>
                <w:szCs w:val="20"/>
              </w:rPr>
            </w:pPr>
            <w:r w:rsidRPr="00332D82">
              <w:rPr>
                <w:sz w:val="20"/>
                <w:szCs w:val="20"/>
              </w:rPr>
              <w:t>"The following text was generated by an AI tool / language model (ChatGPT):"</w:t>
            </w:r>
          </w:p>
          <w:p w14:paraId="70494620" w14:textId="77777777" w:rsidR="00763C6F" w:rsidRPr="00332D82" w:rsidRDefault="00763C6F" w:rsidP="00DA14CA">
            <w:pPr>
              <w:pStyle w:val="NormalWeb"/>
              <w:shd w:val="clear" w:color="auto" w:fill="FFFFFF"/>
              <w:spacing w:before="0" w:beforeAutospacing="0" w:after="0" w:afterAutospacing="0"/>
              <w:jc w:val="both"/>
              <w:rPr>
                <w:sz w:val="20"/>
                <w:szCs w:val="20"/>
              </w:rPr>
            </w:pPr>
            <w:r w:rsidRPr="00332D82">
              <w:rPr>
                <w:sz w:val="20"/>
                <w:szCs w:val="20"/>
              </w:rPr>
              <w:lastRenderedPageBreak/>
              <w:t>[Insert the text generated by ChatGPT here.]</w:t>
            </w:r>
          </w:p>
          <w:p w14:paraId="4614248C" w14:textId="77777777" w:rsidR="00763C6F" w:rsidRPr="00332D82" w:rsidRDefault="00763C6F" w:rsidP="00DA14CA">
            <w:pPr>
              <w:pStyle w:val="NormalWeb"/>
              <w:shd w:val="clear" w:color="auto" w:fill="FFFFFF"/>
              <w:spacing w:before="0" w:beforeAutospacing="0" w:after="0" w:afterAutospacing="0"/>
              <w:jc w:val="both"/>
              <w:rPr>
                <w:sz w:val="20"/>
                <w:szCs w:val="20"/>
              </w:rPr>
            </w:pPr>
          </w:p>
          <w:p w14:paraId="0DCAF07F" w14:textId="77777777" w:rsidR="00763C6F" w:rsidRPr="00332D82" w:rsidRDefault="00763C6F" w:rsidP="00763C6F">
            <w:pPr>
              <w:pStyle w:val="ListParagraph"/>
              <w:numPr>
                <w:ilvl w:val="0"/>
                <w:numId w:val="12"/>
              </w:numPr>
              <w:shd w:val="clear" w:color="auto" w:fill="FFFFFF"/>
              <w:jc w:val="both"/>
              <w:textAlignment w:val="baseline"/>
              <w:rPr>
                <w:sz w:val="20"/>
                <w:szCs w:val="20"/>
              </w:rPr>
            </w:pPr>
            <w:r w:rsidRPr="00332D82">
              <w:rPr>
                <w:rStyle w:val="Hyperlink"/>
                <w:color w:val="auto"/>
                <w:sz w:val="20"/>
                <w:szCs w:val="20"/>
                <w:u w:val="none"/>
              </w:rPr>
              <w:t>An example of including texts generated by an AI tool and the prompts that were used to elicit the text from the AI tool</w:t>
            </w:r>
          </w:p>
          <w:p w14:paraId="3D78DF40" w14:textId="77777777" w:rsidR="00763C6F" w:rsidRPr="00332D82" w:rsidRDefault="00763C6F" w:rsidP="00DA14CA">
            <w:pPr>
              <w:pStyle w:val="NormalWeb"/>
              <w:shd w:val="clear" w:color="auto" w:fill="FFFFFF"/>
              <w:spacing w:before="0" w:beforeAutospacing="0" w:after="0" w:afterAutospacing="0"/>
              <w:jc w:val="both"/>
              <w:rPr>
                <w:sz w:val="20"/>
                <w:szCs w:val="20"/>
              </w:rPr>
            </w:pPr>
          </w:p>
          <w:p w14:paraId="61196D0B" w14:textId="77777777" w:rsidR="00763C6F" w:rsidRPr="00332D82" w:rsidRDefault="00763C6F" w:rsidP="00DA14CA">
            <w:pPr>
              <w:pStyle w:val="NormalWeb"/>
              <w:shd w:val="clear" w:color="auto" w:fill="FFFFFF"/>
              <w:spacing w:before="0" w:beforeAutospacing="0" w:after="0" w:afterAutospacing="0"/>
              <w:jc w:val="both"/>
              <w:rPr>
                <w:sz w:val="20"/>
                <w:szCs w:val="20"/>
              </w:rPr>
            </w:pPr>
            <w:r w:rsidRPr="00332D82">
              <w:rPr>
                <w:sz w:val="20"/>
                <w:szCs w:val="20"/>
              </w:rPr>
              <w:t>"[The prompt], as generated by an AI language model (ChatGPT):"</w:t>
            </w:r>
          </w:p>
          <w:p w14:paraId="27793430" w14:textId="77777777" w:rsidR="00763C6F" w:rsidRPr="00332D82" w:rsidRDefault="00763C6F" w:rsidP="00DA14CA">
            <w:pPr>
              <w:pStyle w:val="NormalWeb"/>
              <w:shd w:val="clear" w:color="auto" w:fill="FFFFFF"/>
              <w:spacing w:before="0" w:beforeAutospacing="0" w:after="0" w:afterAutospacing="0"/>
              <w:jc w:val="both"/>
              <w:rPr>
                <w:sz w:val="20"/>
                <w:szCs w:val="20"/>
              </w:rPr>
            </w:pPr>
            <w:r w:rsidRPr="00332D82">
              <w:rPr>
                <w:sz w:val="20"/>
                <w:szCs w:val="20"/>
              </w:rPr>
              <w:t>[Insert the text generated by ChatGPT in response to the prompt.]</w:t>
            </w:r>
          </w:p>
          <w:p w14:paraId="6FD3CC35" w14:textId="77777777" w:rsidR="00763C6F" w:rsidRPr="00332D82" w:rsidRDefault="00763C6F" w:rsidP="00DA14CA">
            <w:pPr>
              <w:shd w:val="clear" w:color="auto" w:fill="FFFFFF"/>
              <w:jc w:val="both"/>
              <w:textAlignment w:val="baseline"/>
              <w:rPr>
                <w:rStyle w:val="Hyperlink"/>
                <w:color w:val="auto"/>
                <w:u w:val="none"/>
              </w:rPr>
            </w:pPr>
          </w:p>
          <w:p w14:paraId="2B4E04FE" w14:textId="77777777" w:rsidR="00763C6F" w:rsidRPr="00332D82" w:rsidRDefault="00763C6F" w:rsidP="00DA14CA">
            <w:pPr>
              <w:shd w:val="clear" w:color="auto" w:fill="FFFFFF"/>
              <w:jc w:val="both"/>
              <w:textAlignment w:val="baseline"/>
              <w:rPr>
                <w:rStyle w:val="Hyperlink"/>
                <w:color w:val="auto"/>
                <w:u w:val="none"/>
              </w:rPr>
            </w:pPr>
            <w:r w:rsidRPr="00332D82">
              <w:rPr>
                <w:rStyle w:val="Hyperlink"/>
                <w:color w:val="auto"/>
                <w:u w:val="none"/>
              </w:rPr>
              <w:t>Students are reminded to learn and use the AI tools responsibly and ethically and be aware of the limitations.</w:t>
            </w:r>
          </w:p>
          <w:p w14:paraId="6B2241F0" w14:textId="77777777" w:rsidR="00763C6F" w:rsidRPr="00332D82" w:rsidRDefault="00763C6F" w:rsidP="00DA14CA">
            <w:pPr>
              <w:shd w:val="clear" w:color="auto" w:fill="FFFFFF"/>
              <w:jc w:val="both"/>
              <w:textAlignment w:val="baseline"/>
              <w:rPr>
                <w:rStyle w:val="Hyperlink"/>
              </w:rPr>
            </w:pPr>
          </w:p>
          <w:p w14:paraId="1C4880D6" w14:textId="77777777" w:rsidR="00763C6F" w:rsidRPr="00332D82" w:rsidRDefault="00763C6F" w:rsidP="00DA14CA">
            <w:pPr>
              <w:shd w:val="clear" w:color="auto" w:fill="FFFFFF"/>
              <w:jc w:val="both"/>
              <w:textAlignment w:val="baseline"/>
              <w:rPr>
                <w:rStyle w:val="Hyperlink"/>
              </w:rPr>
            </w:pPr>
            <w:r w:rsidRPr="00332D82">
              <w:rPr>
                <w:shd w:val="clear" w:color="auto" w:fill="FFFFFF"/>
              </w:rPr>
              <w:t xml:space="preserve">Students are reminded to clarify with the course teacher and obtain permission if necessary when in doubt. </w:t>
            </w:r>
          </w:p>
          <w:p w14:paraId="248353E8" w14:textId="77777777" w:rsidR="00763C6F" w:rsidRPr="00332D82" w:rsidRDefault="00763C6F" w:rsidP="00DA14CA">
            <w:pPr>
              <w:shd w:val="clear" w:color="auto" w:fill="FFFFFF"/>
              <w:textAlignment w:val="baseline"/>
              <w:rPr>
                <w:rFonts w:eastAsia="Times New Roman"/>
                <w:b/>
                <w:bCs/>
                <w:color w:val="242424"/>
              </w:rPr>
            </w:pPr>
          </w:p>
        </w:tc>
      </w:tr>
    </w:tbl>
    <w:p w14:paraId="15B1506A" w14:textId="77777777" w:rsidR="00763C6F" w:rsidRPr="00332D82" w:rsidRDefault="00763C6F" w:rsidP="00763C6F">
      <w:pPr>
        <w:rPr>
          <w:b/>
          <w:bCs/>
          <w:sz w:val="20"/>
          <w:szCs w:val="20"/>
        </w:rPr>
      </w:pPr>
    </w:p>
    <w:p w14:paraId="4E66BD70" w14:textId="77777777" w:rsidR="00763C6F" w:rsidRPr="00332D82" w:rsidRDefault="00763C6F" w:rsidP="00763C6F">
      <w:pPr>
        <w:rPr>
          <w:rFonts w:eastAsia="Times New Roman"/>
          <w:b/>
          <w:bCs/>
          <w:color w:val="242424"/>
          <w:sz w:val="20"/>
          <w:szCs w:val="20"/>
        </w:rPr>
      </w:pPr>
      <w:r w:rsidRPr="00332D82">
        <w:rPr>
          <w:b/>
          <w:bCs/>
          <w:sz w:val="20"/>
          <w:szCs w:val="20"/>
        </w:rPr>
        <w:t>Approach 3 -</w:t>
      </w:r>
      <w:r w:rsidRPr="00332D82">
        <w:rPr>
          <w:sz w:val="20"/>
          <w:szCs w:val="20"/>
        </w:rPr>
        <w:t xml:space="preserve"> </w:t>
      </w:r>
      <w:r w:rsidRPr="00332D82">
        <w:rPr>
          <w:rFonts w:eastAsia="Times New Roman"/>
          <w:b/>
          <w:bCs/>
          <w:color w:val="242424"/>
          <w:sz w:val="20"/>
          <w:szCs w:val="20"/>
        </w:rPr>
        <w:t>Use only with explicit acknowledgement</w:t>
      </w:r>
    </w:p>
    <w:p w14:paraId="567E3DBD" w14:textId="77777777" w:rsidR="00763C6F" w:rsidRPr="00332D82" w:rsidRDefault="00763C6F" w:rsidP="00763C6F">
      <w:pPr>
        <w:rPr>
          <w:rFonts w:eastAsia="Times New Roman"/>
          <w:b/>
          <w:bCs/>
          <w:color w:val="242424"/>
          <w:sz w:val="20"/>
          <w:szCs w:val="20"/>
        </w:rPr>
      </w:pPr>
    </w:p>
    <w:p w14:paraId="44136383" w14:textId="77777777" w:rsidR="00763C6F" w:rsidRPr="00332D82" w:rsidRDefault="00763C6F" w:rsidP="00763C6F">
      <w:pPr>
        <w:shd w:val="clear" w:color="auto" w:fill="FFFFFF"/>
        <w:jc w:val="both"/>
        <w:textAlignment w:val="baseline"/>
        <w:rPr>
          <w:rFonts w:eastAsia="Times New Roman"/>
          <w:color w:val="242424"/>
          <w:sz w:val="20"/>
          <w:szCs w:val="20"/>
        </w:rPr>
      </w:pPr>
      <w:r w:rsidRPr="00332D82">
        <w:rPr>
          <w:rFonts w:eastAsia="Times New Roman"/>
          <w:color w:val="242424"/>
          <w:sz w:val="20"/>
          <w:szCs w:val="20"/>
        </w:rPr>
        <w:t>In courses where students are allowed or expected to collaborate with or use AI tools for in-class learning activities or assignments, students should be reminded to make explicit acknowledgement of the use of these tools. Teachers may show students examples regarding how to acknowledge and make citations. Students should also be informed of the limitations and appropriate use of these tools.</w:t>
      </w:r>
    </w:p>
    <w:p w14:paraId="36DD68FD" w14:textId="77777777" w:rsidR="00763C6F" w:rsidRPr="00332D82" w:rsidRDefault="00763C6F" w:rsidP="00763C6F">
      <w:pPr>
        <w:shd w:val="clear" w:color="auto" w:fill="FFFFFF"/>
        <w:jc w:val="both"/>
        <w:textAlignment w:val="baseline"/>
        <w:rPr>
          <w:rFonts w:eastAsia="Times New Roman"/>
          <w:color w:val="242424"/>
          <w:sz w:val="20"/>
          <w:szCs w:val="20"/>
        </w:rPr>
      </w:pPr>
    </w:p>
    <w:tbl>
      <w:tblPr>
        <w:tblStyle w:val="TableGrid"/>
        <w:tblW w:w="0" w:type="auto"/>
        <w:tblLook w:val="04A0" w:firstRow="1" w:lastRow="0" w:firstColumn="1" w:lastColumn="0" w:noHBand="0" w:noVBand="1"/>
      </w:tblPr>
      <w:tblGrid>
        <w:gridCol w:w="9742"/>
      </w:tblGrid>
      <w:tr w:rsidR="00763C6F" w:rsidRPr="00332D82" w14:paraId="23EC75F6" w14:textId="77777777" w:rsidTr="00DA14CA">
        <w:tc>
          <w:tcPr>
            <w:tcW w:w="9960" w:type="dxa"/>
          </w:tcPr>
          <w:p w14:paraId="671187ED" w14:textId="77777777" w:rsidR="00763C6F" w:rsidRPr="00332D82" w:rsidRDefault="00763C6F" w:rsidP="00DA14CA">
            <w:pPr>
              <w:shd w:val="clear" w:color="auto" w:fill="FFFFFF"/>
              <w:jc w:val="both"/>
              <w:textAlignment w:val="baseline"/>
              <w:rPr>
                <w:rFonts w:eastAsia="Times New Roman"/>
                <w:b/>
                <w:bCs/>
              </w:rPr>
            </w:pPr>
            <w:r w:rsidRPr="00332D82">
              <w:rPr>
                <w:rFonts w:eastAsia="Times New Roman"/>
                <w:b/>
                <w:bCs/>
              </w:rPr>
              <w:t>Use of AI tools is allowed with explicit acknowledgement and proper citation</w:t>
            </w:r>
          </w:p>
          <w:p w14:paraId="26987D05" w14:textId="77777777" w:rsidR="00763C6F" w:rsidRPr="00332D82" w:rsidRDefault="00763C6F" w:rsidP="00DA14CA">
            <w:pPr>
              <w:shd w:val="clear" w:color="auto" w:fill="FFFFFF"/>
              <w:jc w:val="both"/>
              <w:textAlignment w:val="baseline"/>
              <w:rPr>
                <w:rFonts w:eastAsia="Times New Roman"/>
              </w:rPr>
            </w:pPr>
          </w:p>
          <w:p w14:paraId="4300EE33" w14:textId="77777777" w:rsidR="00763C6F" w:rsidRPr="00332D82" w:rsidRDefault="00763C6F" w:rsidP="00DA14CA">
            <w:pPr>
              <w:shd w:val="clear" w:color="auto" w:fill="FFFFFF"/>
              <w:jc w:val="both"/>
              <w:textAlignment w:val="baseline"/>
              <w:rPr>
                <w:rFonts w:eastAsia="Times New Roman"/>
              </w:rPr>
            </w:pPr>
            <w:r w:rsidRPr="00332D82">
              <w:rPr>
                <w:rFonts w:eastAsia="Times New Roman"/>
              </w:rPr>
              <w:t>Students may use some AI tools in some class activities and assignments on the condition that they make explicit acknowledgement and proper citations of the input from AI tools.</w:t>
            </w:r>
          </w:p>
          <w:p w14:paraId="15BEFC03" w14:textId="77777777" w:rsidR="00763C6F" w:rsidRPr="00332D82" w:rsidRDefault="00763C6F" w:rsidP="00DA14CA">
            <w:pPr>
              <w:shd w:val="clear" w:color="auto" w:fill="FFFFFF"/>
              <w:jc w:val="both"/>
              <w:textAlignment w:val="baseline"/>
              <w:rPr>
                <w:rFonts w:eastAsia="Times New Roman"/>
              </w:rPr>
            </w:pPr>
          </w:p>
          <w:p w14:paraId="5AD6BEA1" w14:textId="77777777" w:rsidR="00763C6F" w:rsidRPr="00332D82" w:rsidRDefault="00763C6F" w:rsidP="00DA14CA">
            <w:pPr>
              <w:shd w:val="clear" w:color="auto" w:fill="FFFFFF"/>
              <w:jc w:val="both"/>
              <w:textAlignment w:val="baseline"/>
              <w:rPr>
                <w:rFonts w:eastAsia="Times New Roman"/>
                <w:b/>
                <w:bCs/>
                <w:color w:val="242424"/>
              </w:rPr>
            </w:pPr>
            <w:r w:rsidRPr="00332D82">
              <w:rPr>
                <w:rFonts w:eastAsia="Times New Roman"/>
                <w:b/>
                <w:bCs/>
                <w:color w:val="242424"/>
              </w:rPr>
              <w:t>Acknowledging support from AI tools</w:t>
            </w:r>
          </w:p>
          <w:p w14:paraId="7B5C0186" w14:textId="77777777" w:rsidR="00763C6F" w:rsidRPr="00332D82" w:rsidRDefault="00763C6F" w:rsidP="00DA14CA">
            <w:pPr>
              <w:shd w:val="clear" w:color="auto" w:fill="FFFFFF"/>
              <w:jc w:val="both"/>
              <w:textAlignment w:val="baseline"/>
              <w:rPr>
                <w:rFonts w:eastAsia="Times New Roman"/>
                <w:color w:val="222222"/>
              </w:rPr>
            </w:pPr>
            <w:r w:rsidRPr="00332D82">
              <w:rPr>
                <w:rFonts w:eastAsia="Times New Roman"/>
                <w:color w:val="242424"/>
              </w:rPr>
              <w:t xml:space="preserve">Students are required to acknowledge all functional uses of a generative AI tool and cite it when they </w:t>
            </w:r>
            <w:r w:rsidRPr="00332D82">
              <w:rPr>
                <w:rFonts w:eastAsia="Times New Roman"/>
                <w:color w:val="222222"/>
              </w:rPr>
              <w:t>paraphrase, quote, or incorporate into their own work any content (whether it is text, image, data, or other format) that was created by it.</w:t>
            </w:r>
          </w:p>
          <w:p w14:paraId="13B3661F" w14:textId="77777777" w:rsidR="00763C6F" w:rsidRPr="00332D82" w:rsidRDefault="00763C6F" w:rsidP="00DA14CA">
            <w:pPr>
              <w:shd w:val="clear" w:color="auto" w:fill="FFFFFF"/>
              <w:jc w:val="both"/>
              <w:textAlignment w:val="baseline"/>
              <w:rPr>
                <w:rFonts w:eastAsia="Times New Roman"/>
                <w:color w:val="242424"/>
              </w:rPr>
            </w:pPr>
          </w:p>
          <w:p w14:paraId="6461713A" w14:textId="77777777" w:rsidR="00763C6F" w:rsidRPr="00332D82" w:rsidRDefault="00763C6F" w:rsidP="00763C6F">
            <w:pPr>
              <w:pStyle w:val="ListParagraph"/>
              <w:numPr>
                <w:ilvl w:val="0"/>
                <w:numId w:val="13"/>
              </w:numPr>
              <w:shd w:val="clear" w:color="auto" w:fill="FFFFFF"/>
              <w:jc w:val="both"/>
              <w:textAlignment w:val="baseline"/>
              <w:rPr>
                <w:rFonts w:eastAsia="Times New Roman"/>
                <w:color w:val="242424"/>
                <w:sz w:val="20"/>
                <w:szCs w:val="20"/>
              </w:rPr>
            </w:pPr>
            <w:r w:rsidRPr="00332D82">
              <w:rPr>
                <w:rFonts w:eastAsia="Times New Roman"/>
                <w:color w:val="242424"/>
                <w:sz w:val="20"/>
                <w:szCs w:val="20"/>
              </w:rPr>
              <w:t>An example of acknowledgement</w:t>
            </w:r>
          </w:p>
          <w:p w14:paraId="0941A03B" w14:textId="77777777" w:rsidR="00763C6F" w:rsidRPr="00332D82" w:rsidRDefault="00763C6F" w:rsidP="00DA14CA">
            <w:pPr>
              <w:shd w:val="clear" w:color="auto" w:fill="FFFFFF"/>
              <w:jc w:val="both"/>
              <w:textAlignment w:val="baseline"/>
              <w:rPr>
                <w:rFonts w:eastAsia="Times New Roman"/>
                <w:color w:val="242424"/>
              </w:rPr>
            </w:pPr>
          </w:p>
          <w:p w14:paraId="35ACA8F6" w14:textId="77777777" w:rsidR="00763C6F" w:rsidRPr="00332D82" w:rsidRDefault="00763C6F" w:rsidP="00DA14CA">
            <w:pPr>
              <w:shd w:val="clear" w:color="auto" w:fill="FFFFFF"/>
              <w:jc w:val="both"/>
              <w:textAlignment w:val="baseline"/>
              <w:rPr>
                <w:rFonts w:eastAsia="Times New Roman"/>
                <w:i/>
                <w:iCs/>
                <w:color w:val="000000"/>
              </w:rPr>
            </w:pPr>
            <w:r w:rsidRPr="00332D82">
              <w:rPr>
                <w:rFonts w:eastAsia="Times New Roman"/>
                <w:i/>
                <w:iCs/>
                <w:color w:val="000000"/>
              </w:rPr>
              <w:t>‘I acknowledge the use of (name of AI tool – e.g. ChatGPT (</w:t>
            </w:r>
            <w:hyperlink r:id="rId24" w:tgtFrame="_blank" w:history="1">
              <w:r w:rsidRPr="00332D82">
                <w:rPr>
                  <w:rFonts w:eastAsia="Times New Roman"/>
                  <w:i/>
                  <w:iCs/>
                  <w:color w:val="3366CC"/>
                  <w:u w:val="single"/>
                </w:rPr>
                <w:t>https://chat.openai.com/</w:t>
              </w:r>
            </w:hyperlink>
            <w:r w:rsidRPr="00332D82">
              <w:rPr>
                <w:rFonts w:eastAsia="Times New Roman"/>
                <w:i/>
                <w:iCs/>
                <w:color w:val="000000"/>
              </w:rPr>
              <w:t>) to (specify the support, e.g. plan my essay, generate some ideas for the content, ask for examples of data collection instruments, get the dates of historical events, etc.).</w:t>
            </w:r>
          </w:p>
          <w:p w14:paraId="3BDAC1AE" w14:textId="77777777" w:rsidR="00763C6F" w:rsidRPr="00332D82" w:rsidRDefault="00763C6F" w:rsidP="00DA14CA">
            <w:pPr>
              <w:shd w:val="clear" w:color="auto" w:fill="FFFFFF"/>
              <w:jc w:val="both"/>
              <w:textAlignment w:val="baseline"/>
              <w:rPr>
                <w:rFonts w:eastAsia="Times New Roman"/>
                <w:color w:val="242424"/>
              </w:rPr>
            </w:pPr>
          </w:p>
          <w:p w14:paraId="524501A8" w14:textId="77777777" w:rsidR="00763C6F" w:rsidRPr="00332D82" w:rsidRDefault="00763C6F" w:rsidP="00763C6F">
            <w:pPr>
              <w:pStyle w:val="ListParagraph"/>
              <w:numPr>
                <w:ilvl w:val="0"/>
                <w:numId w:val="13"/>
              </w:numPr>
              <w:shd w:val="clear" w:color="auto" w:fill="FFFFFF"/>
              <w:jc w:val="both"/>
              <w:textAlignment w:val="baseline"/>
              <w:rPr>
                <w:rFonts w:eastAsia="Times New Roman"/>
                <w:color w:val="242424"/>
                <w:sz w:val="20"/>
                <w:szCs w:val="20"/>
              </w:rPr>
            </w:pPr>
            <w:r w:rsidRPr="00332D82">
              <w:rPr>
                <w:rFonts w:eastAsia="Times New Roman"/>
                <w:color w:val="242424"/>
                <w:sz w:val="20"/>
                <w:szCs w:val="20"/>
              </w:rPr>
              <w:t xml:space="preserve">An example of citation </w:t>
            </w:r>
          </w:p>
          <w:p w14:paraId="3C5D74E1" w14:textId="77777777" w:rsidR="00763C6F" w:rsidRPr="00332D82" w:rsidRDefault="00763C6F" w:rsidP="00DA14CA">
            <w:pPr>
              <w:shd w:val="clear" w:color="auto" w:fill="FFFFFF"/>
              <w:jc w:val="both"/>
              <w:textAlignment w:val="baseline"/>
              <w:rPr>
                <w:rStyle w:val="Hyperlink"/>
                <w:i/>
                <w:iCs/>
                <w:color w:val="auto"/>
                <w:u w:val="none"/>
              </w:rPr>
            </w:pPr>
            <w:r w:rsidRPr="00332D82">
              <w:t xml:space="preserve">OpenAI. (2023). </w:t>
            </w:r>
            <w:r w:rsidRPr="00332D82">
              <w:rPr>
                <w:i/>
                <w:iCs/>
              </w:rPr>
              <w:t>ChatGPT</w:t>
            </w:r>
            <w:r w:rsidRPr="00332D82">
              <w:t xml:space="preserve"> (Mar 20 version). https://chat.openai.com/chat</w:t>
            </w:r>
          </w:p>
          <w:p w14:paraId="6859B653" w14:textId="77777777" w:rsidR="00763C6F" w:rsidRPr="00332D82" w:rsidRDefault="00763C6F" w:rsidP="00DA14CA">
            <w:pPr>
              <w:shd w:val="clear" w:color="auto" w:fill="FFFFFF"/>
              <w:jc w:val="both"/>
              <w:textAlignment w:val="baseline"/>
              <w:rPr>
                <w:rStyle w:val="Hyperlink"/>
                <w:color w:val="auto"/>
                <w:u w:val="none"/>
              </w:rPr>
            </w:pPr>
          </w:p>
          <w:p w14:paraId="54B47F25" w14:textId="77777777" w:rsidR="00763C6F" w:rsidRPr="00332D82" w:rsidRDefault="00763C6F" w:rsidP="00DA14CA">
            <w:pPr>
              <w:shd w:val="clear" w:color="auto" w:fill="FFFFFF"/>
              <w:jc w:val="both"/>
              <w:textAlignment w:val="baseline"/>
              <w:rPr>
                <w:rStyle w:val="Hyperlink"/>
                <w:color w:val="auto"/>
                <w:u w:val="none"/>
              </w:rPr>
            </w:pPr>
            <w:r w:rsidRPr="00332D82">
              <w:rPr>
                <w:rStyle w:val="Hyperlink"/>
                <w:color w:val="auto"/>
                <w:u w:val="none"/>
              </w:rPr>
              <w:t>(Students are reminded that due to the rapid developments of generative AI tools, some citation formats may be updated regularly.)</w:t>
            </w:r>
          </w:p>
          <w:p w14:paraId="2B7E84FC" w14:textId="77777777" w:rsidR="00763C6F" w:rsidRPr="00332D82" w:rsidRDefault="00763C6F" w:rsidP="00DA14CA">
            <w:pPr>
              <w:shd w:val="clear" w:color="auto" w:fill="FFFFFF"/>
              <w:jc w:val="both"/>
              <w:textAlignment w:val="baseline"/>
              <w:rPr>
                <w:rStyle w:val="Hyperlink"/>
                <w:color w:val="auto"/>
                <w:u w:val="none"/>
              </w:rPr>
            </w:pPr>
          </w:p>
          <w:p w14:paraId="2FC08985" w14:textId="77777777" w:rsidR="00763C6F" w:rsidRPr="00332D82" w:rsidRDefault="00763C6F" w:rsidP="00763C6F">
            <w:pPr>
              <w:pStyle w:val="ListParagraph"/>
              <w:numPr>
                <w:ilvl w:val="0"/>
                <w:numId w:val="13"/>
              </w:numPr>
              <w:shd w:val="clear" w:color="auto" w:fill="FFFFFF"/>
              <w:jc w:val="both"/>
              <w:textAlignment w:val="baseline"/>
              <w:rPr>
                <w:rStyle w:val="Hyperlink"/>
                <w:color w:val="auto"/>
                <w:sz w:val="20"/>
                <w:szCs w:val="20"/>
                <w:u w:val="none"/>
              </w:rPr>
            </w:pPr>
            <w:r w:rsidRPr="00332D82">
              <w:rPr>
                <w:rStyle w:val="Hyperlink"/>
                <w:color w:val="auto"/>
                <w:sz w:val="20"/>
                <w:szCs w:val="20"/>
                <w:u w:val="none"/>
              </w:rPr>
              <w:t>An example of including texts generated by an AI tool in their work</w:t>
            </w:r>
          </w:p>
          <w:p w14:paraId="08688238" w14:textId="77777777" w:rsidR="00763C6F" w:rsidRPr="00332D82" w:rsidRDefault="00763C6F" w:rsidP="00DA14CA">
            <w:pPr>
              <w:shd w:val="clear" w:color="auto" w:fill="FFFFFF"/>
              <w:jc w:val="both"/>
              <w:textAlignment w:val="baseline"/>
              <w:rPr>
                <w:rStyle w:val="Hyperlink"/>
                <w:color w:val="auto"/>
                <w:u w:val="none"/>
              </w:rPr>
            </w:pPr>
            <w:r w:rsidRPr="00332D82">
              <w:rPr>
                <w:rStyle w:val="Hyperlink"/>
                <w:color w:val="auto"/>
                <w:u w:val="none"/>
              </w:rPr>
              <w:t xml:space="preserve">  </w:t>
            </w:r>
          </w:p>
          <w:p w14:paraId="2C585C16" w14:textId="77777777" w:rsidR="00763C6F" w:rsidRPr="00332D82" w:rsidRDefault="00763C6F" w:rsidP="00DA14CA">
            <w:pPr>
              <w:pStyle w:val="NormalWeb"/>
              <w:shd w:val="clear" w:color="auto" w:fill="FFFFFF"/>
              <w:spacing w:before="0" w:beforeAutospacing="0" w:after="0" w:afterAutospacing="0"/>
              <w:jc w:val="both"/>
              <w:rPr>
                <w:sz w:val="20"/>
                <w:szCs w:val="20"/>
              </w:rPr>
            </w:pPr>
            <w:r w:rsidRPr="00332D82">
              <w:rPr>
                <w:sz w:val="20"/>
                <w:szCs w:val="20"/>
              </w:rPr>
              <w:t>"The following text was generated by an AI tool / language model (ChatGPT):"</w:t>
            </w:r>
          </w:p>
          <w:p w14:paraId="54D1853E" w14:textId="77777777" w:rsidR="00763C6F" w:rsidRPr="00332D82" w:rsidRDefault="00763C6F" w:rsidP="00DA14CA">
            <w:pPr>
              <w:pStyle w:val="NormalWeb"/>
              <w:shd w:val="clear" w:color="auto" w:fill="FFFFFF"/>
              <w:spacing w:before="0" w:beforeAutospacing="0" w:after="0" w:afterAutospacing="0"/>
              <w:jc w:val="both"/>
              <w:rPr>
                <w:sz w:val="20"/>
                <w:szCs w:val="20"/>
              </w:rPr>
            </w:pPr>
            <w:r w:rsidRPr="00332D82">
              <w:rPr>
                <w:sz w:val="20"/>
                <w:szCs w:val="20"/>
              </w:rPr>
              <w:t>[Insert the text generated by ChatGPT here.]</w:t>
            </w:r>
          </w:p>
          <w:p w14:paraId="04F17FC8" w14:textId="77777777" w:rsidR="00763C6F" w:rsidRPr="00332D82" w:rsidRDefault="00763C6F" w:rsidP="00DA14CA">
            <w:pPr>
              <w:pStyle w:val="NormalWeb"/>
              <w:shd w:val="clear" w:color="auto" w:fill="FFFFFF"/>
              <w:spacing w:before="0" w:beforeAutospacing="0" w:after="0" w:afterAutospacing="0"/>
              <w:jc w:val="both"/>
              <w:rPr>
                <w:sz w:val="20"/>
                <w:szCs w:val="20"/>
              </w:rPr>
            </w:pPr>
          </w:p>
          <w:p w14:paraId="3FBFD07B" w14:textId="77777777" w:rsidR="00763C6F" w:rsidRPr="00332D82" w:rsidRDefault="00763C6F" w:rsidP="00763C6F">
            <w:pPr>
              <w:pStyle w:val="ListParagraph"/>
              <w:numPr>
                <w:ilvl w:val="0"/>
                <w:numId w:val="13"/>
              </w:numPr>
              <w:shd w:val="clear" w:color="auto" w:fill="FFFFFF"/>
              <w:jc w:val="both"/>
              <w:textAlignment w:val="baseline"/>
              <w:rPr>
                <w:sz w:val="20"/>
                <w:szCs w:val="20"/>
              </w:rPr>
            </w:pPr>
            <w:r w:rsidRPr="00332D82">
              <w:rPr>
                <w:rStyle w:val="Hyperlink"/>
                <w:color w:val="auto"/>
                <w:sz w:val="20"/>
                <w:szCs w:val="20"/>
                <w:u w:val="none"/>
              </w:rPr>
              <w:t>An example of including texts generated by an AI tool and the prompts that were used to elicit the text from the AI tool</w:t>
            </w:r>
          </w:p>
          <w:p w14:paraId="3CADDAB2" w14:textId="77777777" w:rsidR="00763C6F" w:rsidRPr="00332D82" w:rsidRDefault="00763C6F" w:rsidP="00DA14CA">
            <w:pPr>
              <w:pStyle w:val="NormalWeb"/>
              <w:shd w:val="clear" w:color="auto" w:fill="FFFFFF"/>
              <w:spacing w:before="0" w:beforeAutospacing="0" w:after="0" w:afterAutospacing="0"/>
              <w:jc w:val="both"/>
              <w:rPr>
                <w:sz w:val="20"/>
                <w:szCs w:val="20"/>
              </w:rPr>
            </w:pPr>
          </w:p>
          <w:p w14:paraId="74ABBA99" w14:textId="77777777" w:rsidR="00763C6F" w:rsidRPr="00332D82" w:rsidRDefault="00763C6F" w:rsidP="00DA14CA">
            <w:pPr>
              <w:pStyle w:val="NormalWeb"/>
              <w:shd w:val="clear" w:color="auto" w:fill="FFFFFF"/>
              <w:spacing w:before="0" w:beforeAutospacing="0" w:after="0" w:afterAutospacing="0"/>
              <w:jc w:val="both"/>
              <w:rPr>
                <w:sz w:val="20"/>
                <w:szCs w:val="20"/>
              </w:rPr>
            </w:pPr>
            <w:r w:rsidRPr="00332D82">
              <w:rPr>
                <w:sz w:val="20"/>
                <w:szCs w:val="20"/>
              </w:rPr>
              <w:t>"[The prompt], as generated by an AI language model (ChatGPT):"</w:t>
            </w:r>
          </w:p>
          <w:p w14:paraId="7B227AE9" w14:textId="77777777" w:rsidR="00763C6F" w:rsidRPr="00332D82" w:rsidRDefault="00763C6F" w:rsidP="00DA14CA">
            <w:pPr>
              <w:pStyle w:val="NormalWeb"/>
              <w:shd w:val="clear" w:color="auto" w:fill="FFFFFF"/>
              <w:spacing w:before="0" w:beforeAutospacing="0" w:after="0" w:afterAutospacing="0"/>
              <w:jc w:val="both"/>
              <w:rPr>
                <w:sz w:val="20"/>
                <w:szCs w:val="20"/>
              </w:rPr>
            </w:pPr>
            <w:r w:rsidRPr="00332D82">
              <w:rPr>
                <w:sz w:val="20"/>
                <w:szCs w:val="20"/>
              </w:rPr>
              <w:t>[Insert the text generated by ChatGPT in response to the prompt.]</w:t>
            </w:r>
          </w:p>
          <w:p w14:paraId="74D23C3F" w14:textId="77777777" w:rsidR="00763C6F" w:rsidRPr="00332D82" w:rsidRDefault="00763C6F" w:rsidP="00DA14CA">
            <w:pPr>
              <w:shd w:val="clear" w:color="auto" w:fill="FFFFFF"/>
              <w:jc w:val="both"/>
              <w:textAlignment w:val="baseline"/>
              <w:rPr>
                <w:rStyle w:val="Hyperlink"/>
                <w:color w:val="auto"/>
                <w:u w:val="none"/>
              </w:rPr>
            </w:pPr>
          </w:p>
          <w:p w14:paraId="405E239D" w14:textId="77777777" w:rsidR="00763C6F" w:rsidRPr="00332D82" w:rsidRDefault="00763C6F" w:rsidP="00DA14CA">
            <w:pPr>
              <w:shd w:val="clear" w:color="auto" w:fill="FFFFFF"/>
              <w:jc w:val="both"/>
              <w:textAlignment w:val="baseline"/>
              <w:rPr>
                <w:rStyle w:val="Hyperlink"/>
                <w:color w:val="auto"/>
                <w:u w:val="none"/>
              </w:rPr>
            </w:pPr>
            <w:r w:rsidRPr="00332D82">
              <w:rPr>
                <w:rStyle w:val="Hyperlink"/>
                <w:color w:val="auto"/>
                <w:u w:val="none"/>
              </w:rPr>
              <w:t>Students are reminded to learn and use the AI tools responsibly and ethically and be aware of the limitations.</w:t>
            </w:r>
          </w:p>
          <w:p w14:paraId="76891912" w14:textId="77777777" w:rsidR="00763C6F" w:rsidRPr="00332D82" w:rsidRDefault="00763C6F" w:rsidP="00DA14CA">
            <w:pPr>
              <w:shd w:val="clear" w:color="auto" w:fill="FFFFFF"/>
              <w:jc w:val="both"/>
              <w:textAlignment w:val="baseline"/>
              <w:rPr>
                <w:rStyle w:val="Hyperlink"/>
              </w:rPr>
            </w:pPr>
          </w:p>
          <w:p w14:paraId="0493BBFB" w14:textId="77777777" w:rsidR="00763C6F" w:rsidRPr="00332D82" w:rsidRDefault="00763C6F" w:rsidP="00DA14CA">
            <w:pPr>
              <w:shd w:val="clear" w:color="auto" w:fill="FFFFFF"/>
              <w:jc w:val="both"/>
              <w:textAlignment w:val="baseline"/>
              <w:rPr>
                <w:rFonts w:eastAsia="Times New Roman"/>
                <w:i/>
                <w:iCs/>
              </w:rPr>
            </w:pPr>
            <w:r w:rsidRPr="00332D82">
              <w:rPr>
                <w:shd w:val="clear" w:color="auto" w:fill="FFFFFF"/>
              </w:rPr>
              <w:t xml:space="preserve">Students are reminded to clarify with the course teacher and obtain permission if necessary when in doubt. </w:t>
            </w:r>
          </w:p>
          <w:p w14:paraId="329F4A27" w14:textId="77777777" w:rsidR="00763C6F" w:rsidRPr="00332D82" w:rsidRDefault="00763C6F" w:rsidP="00DA14CA">
            <w:pPr>
              <w:pStyle w:val="NormalWeb"/>
              <w:shd w:val="clear" w:color="auto" w:fill="FFFFFF"/>
              <w:spacing w:before="0" w:beforeAutospacing="0" w:after="0" w:afterAutospacing="0"/>
              <w:jc w:val="both"/>
              <w:rPr>
                <w:sz w:val="20"/>
                <w:szCs w:val="20"/>
              </w:rPr>
            </w:pPr>
          </w:p>
        </w:tc>
      </w:tr>
    </w:tbl>
    <w:p w14:paraId="41763642" w14:textId="77777777" w:rsidR="00763C6F" w:rsidRPr="00332D82" w:rsidRDefault="00763C6F" w:rsidP="00763C6F">
      <w:pPr>
        <w:jc w:val="both"/>
        <w:rPr>
          <w:sz w:val="20"/>
          <w:szCs w:val="20"/>
        </w:rPr>
      </w:pPr>
    </w:p>
    <w:p w14:paraId="6F0C5E49" w14:textId="77777777" w:rsidR="00763C6F" w:rsidRDefault="00763C6F" w:rsidP="00763C6F">
      <w:pPr>
        <w:shd w:val="clear" w:color="auto" w:fill="FFFFFF"/>
        <w:jc w:val="both"/>
        <w:textAlignment w:val="baseline"/>
        <w:rPr>
          <w:rFonts w:eastAsia="Times New Roman"/>
          <w:color w:val="242424"/>
          <w:sz w:val="20"/>
          <w:szCs w:val="20"/>
        </w:rPr>
      </w:pPr>
    </w:p>
    <w:p w14:paraId="08864E23" w14:textId="77777777" w:rsidR="00ED4697" w:rsidRDefault="00ED4697" w:rsidP="00763C6F">
      <w:pPr>
        <w:shd w:val="clear" w:color="auto" w:fill="FFFFFF"/>
        <w:jc w:val="both"/>
        <w:textAlignment w:val="baseline"/>
        <w:rPr>
          <w:rFonts w:eastAsia="Times New Roman"/>
          <w:color w:val="242424"/>
          <w:sz w:val="20"/>
          <w:szCs w:val="20"/>
        </w:rPr>
      </w:pPr>
    </w:p>
    <w:p w14:paraId="26A2450F" w14:textId="77777777" w:rsidR="00ED4697" w:rsidRPr="00332D82" w:rsidRDefault="00ED4697" w:rsidP="00763C6F">
      <w:pPr>
        <w:shd w:val="clear" w:color="auto" w:fill="FFFFFF"/>
        <w:jc w:val="both"/>
        <w:textAlignment w:val="baseline"/>
        <w:rPr>
          <w:rFonts w:eastAsia="Times New Roman"/>
          <w:color w:val="242424"/>
          <w:sz w:val="20"/>
          <w:szCs w:val="20"/>
        </w:rPr>
      </w:pPr>
    </w:p>
    <w:p w14:paraId="488A0E54" w14:textId="77777777" w:rsidR="00763C6F" w:rsidRPr="00332D82" w:rsidRDefault="00763C6F" w:rsidP="00763C6F">
      <w:pPr>
        <w:rPr>
          <w:b/>
          <w:bCs/>
          <w:sz w:val="20"/>
          <w:szCs w:val="20"/>
        </w:rPr>
      </w:pPr>
      <w:r w:rsidRPr="00332D82">
        <w:rPr>
          <w:b/>
          <w:bCs/>
          <w:sz w:val="20"/>
          <w:szCs w:val="20"/>
        </w:rPr>
        <w:lastRenderedPageBreak/>
        <w:t>Approach 4 – Use of AI tools is freely permitted with no acknowledgement</w:t>
      </w:r>
    </w:p>
    <w:p w14:paraId="7354976F" w14:textId="77777777" w:rsidR="00763C6F" w:rsidRPr="00332D82" w:rsidRDefault="00763C6F" w:rsidP="00763C6F">
      <w:pPr>
        <w:rPr>
          <w:b/>
          <w:bCs/>
          <w:sz w:val="20"/>
          <w:szCs w:val="20"/>
        </w:rPr>
      </w:pPr>
    </w:p>
    <w:p w14:paraId="0F42853F" w14:textId="77777777" w:rsidR="00763C6F" w:rsidRPr="00332D82" w:rsidRDefault="00763C6F" w:rsidP="00763C6F">
      <w:pPr>
        <w:shd w:val="clear" w:color="auto" w:fill="FFFFFF"/>
        <w:jc w:val="both"/>
        <w:textAlignment w:val="baseline"/>
        <w:rPr>
          <w:rFonts w:eastAsia="Times New Roman"/>
          <w:color w:val="242424"/>
          <w:sz w:val="20"/>
          <w:szCs w:val="20"/>
        </w:rPr>
      </w:pPr>
      <w:r w:rsidRPr="00332D82">
        <w:rPr>
          <w:rFonts w:eastAsia="Times New Roman"/>
          <w:color w:val="242424"/>
          <w:sz w:val="20"/>
          <w:szCs w:val="20"/>
        </w:rPr>
        <w:t>In courses where students are allowed or expected to frequently collaborate with or use AI tools when engaging in learning activities and completing assignments, teachers may decide that students are not required to acknowledge and cite explicitly the use of these tools. Details on which AI tools are to be used should be stated clearly in the course outline.  Students should also be reminded of the limitations and appropriate uses of these tools.</w:t>
      </w:r>
    </w:p>
    <w:p w14:paraId="05FE888C" w14:textId="77777777" w:rsidR="00763C6F" w:rsidRPr="00332D82" w:rsidRDefault="00763C6F" w:rsidP="00763C6F">
      <w:pPr>
        <w:shd w:val="clear" w:color="auto" w:fill="FFFFFF"/>
        <w:jc w:val="both"/>
        <w:textAlignment w:val="baseline"/>
        <w:rPr>
          <w:rFonts w:eastAsia="Times New Roman"/>
          <w:color w:val="242424"/>
          <w:sz w:val="20"/>
          <w:szCs w:val="20"/>
        </w:rPr>
      </w:pPr>
    </w:p>
    <w:tbl>
      <w:tblPr>
        <w:tblStyle w:val="TableGrid"/>
        <w:tblW w:w="0" w:type="auto"/>
        <w:tblLook w:val="04A0" w:firstRow="1" w:lastRow="0" w:firstColumn="1" w:lastColumn="0" w:noHBand="0" w:noVBand="1"/>
      </w:tblPr>
      <w:tblGrid>
        <w:gridCol w:w="9742"/>
      </w:tblGrid>
      <w:tr w:rsidR="00763C6F" w:rsidRPr="000E55DC" w14:paraId="01346D5A" w14:textId="77777777" w:rsidTr="00DA14CA">
        <w:tc>
          <w:tcPr>
            <w:tcW w:w="9960" w:type="dxa"/>
          </w:tcPr>
          <w:p w14:paraId="10C9215A" w14:textId="77777777" w:rsidR="00763C6F" w:rsidRPr="00332D82" w:rsidRDefault="00763C6F" w:rsidP="00DA14CA">
            <w:pPr>
              <w:shd w:val="clear" w:color="auto" w:fill="FFFFFF"/>
              <w:textAlignment w:val="baseline"/>
              <w:rPr>
                <w:rFonts w:eastAsia="Times New Roman"/>
                <w:b/>
                <w:bCs/>
              </w:rPr>
            </w:pPr>
            <w:r w:rsidRPr="00332D82">
              <w:rPr>
                <w:rFonts w:eastAsia="Times New Roman"/>
                <w:b/>
                <w:bCs/>
              </w:rPr>
              <w:t xml:space="preserve">Use of some AI tools is allowed with no acknowledgement </w:t>
            </w:r>
          </w:p>
          <w:p w14:paraId="0F113FE8" w14:textId="77777777" w:rsidR="00763C6F" w:rsidRPr="00332D82" w:rsidRDefault="00763C6F" w:rsidP="00DA14CA">
            <w:pPr>
              <w:shd w:val="clear" w:color="auto" w:fill="FFFFFF"/>
              <w:textAlignment w:val="baseline"/>
              <w:rPr>
                <w:rFonts w:eastAsia="Times New Roman"/>
              </w:rPr>
            </w:pPr>
          </w:p>
          <w:p w14:paraId="23CD6254" w14:textId="77777777" w:rsidR="00763C6F" w:rsidRPr="00332D82" w:rsidRDefault="00763C6F" w:rsidP="00DA14CA">
            <w:pPr>
              <w:shd w:val="clear" w:color="auto" w:fill="FFFFFF"/>
              <w:jc w:val="both"/>
              <w:textAlignment w:val="baseline"/>
              <w:rPr>
                <w:rFonts w:eastAsia="Times New Roman"/>
              </w:rPr>
            </w:pPr>
            <w:r w:rsidRPr="00332D82">
              <w:rPr>
                <w:rFonts w:eastAsia="Times New Roman"/>
              </w:rPr>
              <w:t>Students may use the following AI tools in some in-class activities and assignments: (</w:t>
            </w:r>
            <w:r w:rsidRPr="00332D82">
              <w:rPr>
                <w:rFonts w:eastAsia="Times New Roman"/>
                <w:i/>
                <w:iCs/>
              </w:rPr>
              <w:t>Specify the AI tools that are allowed</w:t>
            </w:r>
            <w:r w:rsidRPr="00332D82">
              <w:rPr>
                <w:rFonts w:eastAsia="Times New Roman"/>
              </w:rPr>
              <w:t>).</w:t>
            </w:r>
          </w:p>
          <w:p w14:paraId="1941E917" w14:textId="77777777" w:rsidR="00763C6F" w:rsidRPr="00332D82" w:rsidRDefault="00763C6F" w:rsidP="00DA14CA">
            <w:pPr>
              <w:shd w:val="clear" w:color="auto" w:fill="FFFFFF"/>
              <w:textAlignment w:val="baseline"/>
              <w:rPr>
                <w:rFonts w:eastAsia="Times New Roman"/>
              </w:rPr>
            </w:pPr>
          </w:p>
          <w:p w14:paraId="1097D028" w14:textId="77777777" w:rsidR="00763C6F" w:rsidRPr="00332D82" w:rsidRDefault="00763C6F" w:rsidP="00DA14CA">
            <w:pPr>
              <w:shd w:val="clear" w:color="auto" w:fill="FFFFFF"/>
              <w:jc w:val="both"/>
              <w:textAlignment w:val="baseline"/>
              <w:rPr>
                <w:rStyle w:val="Hyperlink"/>
                <w:color w:val="auto"/>
                <w:u w:val="none"/>
              </w:rPr>
            </w:pPr>
            <w:r w:rsidRPr="00332D82">
              <w:rPr>
                <w:rFonts w:eastAsia="Times New Roman"/>
              </w:rPr>
              <w:t xml:space="preserve">Students are reminded to </w:t>
            </w:r>
            <w:r w:rsidRPr="00332D82">
              <w:rPr>
                <w:rStyle w:val="Hyperlink"/>
                <w:color w:val="auto"/>
                <w:u w:val="none"/>
              </w:rPr>
              <w:t>learn and use AI tools responsibly and ethically and be aware of the limitations.</w:t>
            </w:r>
          </w:p>
          <w:p w14:paraId="2B1935DF" w14:textId="77777777" w:rsidR="00763C6F" w:rsidRPr="00332D82" w:rsidRDefault="00763C6F" w:rsidP="00DA14CA">
            <w:pPr>
              <w:jc w:val="both"/>
              <w:textAlignment w:val="baseline"/>
              <w:rPr>
                <w:rFonts w:eastAsia="Times New Roman"/>
              </w:rPr>
            </w:pPr>
          </w:p>
        </w:tc>
      </w:tr>
    </w:tbl>
    <w:p w14:paraId="5353D828" w14:textId="77777777" w:rsidR="00763C6F" w:rsidRPr="004F0A94" w:rsidRDefault="00763C6F" w:rsidP="00763C6F">
      <w:pPr>
        <w:rPr>
          <w:sz w:val="24"/>
          <w:szCs w:val="24"/>
        </w:rPr>
      </w:pPr>
    </w:p>
    <w:p w14:paraId="529854CB" w14:textId="77777777" w:rsidR="00763C6F" w:rsidRPr="004D3C27" w:rsidRDefault="00763C6F" w:rsidP="00763C6F">
      <w:pPr>
        <w:shd w:val="clear" w:color="auto" w:fill="FFFFFF"/>
        <w:textAlignment w:val="baseline"/>
        <w:rPr>
          <w:rFonts w:eastAsia="Times New Roman"/>
          <w:color w:val="242424"/>
          <w:sz w:val="20"/>
          <w:szCs w:val="20"/>
        </w:rPr>
      </w:pPr>
    </w:p>
    <w:p w14:paraId="5EB48E13" w14:textId="77777777" w:rsidR="00763C6F" w:rsidRDefault="00763C6F"/>
    <w:sectPr w:rsidR="00763C6F" w:rsidSect="000F3217">
      <w:footerReference w:type="default" r:id="rId25"/>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13F3" w14:textId="77777777" w:rsidR="00D43AC7" w:rsidRDefault="00D43AC7" w:rsidP="00EE4C02">
      <w:r>
        <w:separator/>
      </w:r>
    </w:p>
  </w:endnote>
  <w:endnote w:type="continuationSeparator" w:id="0">
    <w:p w14:paraId="54A11A0B" w14:textId="77777777" w:rsidR="00D43AC7" w:rsidRDefault="00D43AC7" w:rsidP="00EE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239106"/>
      <w:docPartObj>
        <w:docPartGallery w:val="Page Numbers (Bottom of Page)"/>
        <w:docPartUnique/>
      </w:docPartObj>
    </w:sdtPr>
    <w:sdtEndPr>
      <w:rPr>
        <w:noProof/>
      </w:rPr>
    </w:sdtEndPr>
    <w:sdtContent>
      <w:p w14:paraId="29709D09" w14:textId="43D5C6C9" w:rsidR="00EE4C02" w:rsidRDefault="00EE4C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41DC54" w14:textId="4CCD3CF5" w:rsidR="00B10165" w:rsidRDefault="00B10165">
    <w:pPr>
      <w:pStyle w:val="BodyText"/>
      <w:kinsoku w:val="0"/>
      <w:overflowPunct w:val="0"/>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680365"/>
      <w:docPartObj>
        <w:docPartGallery w:val="Page Numbers (Bottom of Page)"/>
        <w:docPartUnique/>
      </w:docPartObj>
    </w:sdtPr>
    <w:sdtEndPr>
      <w:rPr>
        <w:noProof/>
      </w:rPr>
    </w:sdtEndPr>
    <w:sdtContent>
      <w:p w14:paraId="32C2AD03" w14:textId="055EE7E1" w:rsidR="00EE4C02" w:rsidRDefault="00EE4C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415779" w14:textId="153434EB" w:rsidR="00763C6F" w:rsidRDefault="00763C6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ADBE" w14:textId="77777777" w:rsidR="00D43AC7" w:rsidRDefault="00D43AC7" w:rsidP="00EE4C02">
      <w:r>
        <w:separator/>
      </w:r>
    </w:p>
  </w:footnote>
  <w:footnote w:type="continuationSeparator" w:id="0">
    <w:p w14:paraId="0F224029" w14:textId="77777777" w:rsidR="00D43AC7" w:rsidRDefault="00D43AC7" w:rsidP="00EE4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5B82" w14:textId="77777777" w:rsidR="00B10165" w:rsidRDefault="00000000">
    <w:pPr>
      <w:pStyle w:val="BodyText"/>
      <w:kinsoku w:val="0"/>
      <w:overflowPunct w:val="0"/>
      <w:spacing w:line="14" w:lineRule="auto"/>
    </w:pPr>
    <w:r>
      <w:rPr>
        <w:noProof/>
        <w:lang w:eastAsia="zh-CN"/>
      </w:rPr>
      <mc:AlternateContent>
        <mc:Choice Requires="wps">
          <w:drawing>
            <wp:anchor distT="0" distB="0" distL="114300" distR="114300" simplePos="0" relativeHeight="251660288" behindDoc="1" locked="0" layoutInCell="0" allowOverlap="1" wp14:anchorId="4D93F761" wp14:editId="40861C94">
              <wp:simplePos x="0" y="0"/>
              <wp:positionH relativeFrom="page">
                <wp:posOffset>4502316</wp:posOffset>
              </wp:positionH>
              <wp:positionV relativeFrom="page">
                <wp:posOffset>543367</wp:posOffset>
              </wp:positionV>
              <wp:extent cx="231076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FF48F" w14:textId="77777777" w:rsidR="00B10165" w:rsidRDefault="00000000">
                          <w:pPr>
                            <w:pStyle w:val="BodyText"/>
                            <w:kinsoku w:val="0"/>
                            <w:overflowPunct w:val="0"/>
                            <w:spacing w:before="10"/>
                            <w:ind w:left="20"/>
                            <w:rPr>
                              <w:b/>
                              <w:bCs/>
                            </w:rPr>
                          </w:pPr>
                          <w:r>
                            <w:rPr>
                              <w:b/>
                              <w:bCs/>
                            </w:rPr>
                            <w:t>Course Planning Service, CLEAR, CUHK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3F761" id="_x0000_t202" coordsize="21600,21600" o:spt="202" path="m,l,21600r21600,l21600,xe">
              <v:stroke joinstyle="miter"/>
              <v:path gradientshapeok="t" o:connecttype="rect"/>
            </v:shapetype>
            <v:shape id="Text Box 2" o:spid="_x0000_s1031" type="#_x0000_t202" style="position:absolute;margin-left:354.5pt;margin-top:42.8pt;width:181.9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" o:allowincell="f" filled="f" stroked="f">
              <v:textbox inset="0,0,0,0">
                <w:txbxContent>
                  <w:p w14:paraId="136FF48F" w14:textId="77777777" w:rsidR="00000000" w:rsidRDefault="00000000">
                    <w:pPr>
                      <w:pStyle w:val="BodyText"/>
                      <w:kinsoku w:val="0"/>
                      <w:overflowPunct w:val="0"/>
                      <w:spacing w:before="10"/>
                      <w:ind w:left="20"/>
                      <w:rPr>
                        <w:b/>
                        <w:bCs/>
                      </w:rPr>
                    </w:pPr>
                    <w:r>
                      <w:rPr>
                        <w:b/>
                        <w:bCs/>
                      </w:rPr>
                      <w:t>Course Planning Service, CLEAR, CUHK</w:t>
                    </w:r>
                  </w:p>
                </w:txbxContent>
              </v:textbox>
              <w10:wrap anchorx="page" anchory="page"/>
            </v:shape>
          </w:pict>
        </mc:Fallback>
      </mc:AlternateContent>
    </w:r>
    <w:r>
      <w:rPr>
        <w:noProof/>
        <w:lang w:eastAsia="zh-CN"/>
      </w:rPr>
      <mc:AlternateContent>
        <mc:Choice Requires="wps">
          <w:drawing>
            <wp:anchor distT="0" distB="0" distL="114300" distR="114300" simplePos="0" relativeHeight="251659264" behindDoc="1" locked="0" layoutInCell="0" allowOverlap="1" wp14:anchorId="74033985" wp14:editId="3AC2A8C4">
              <wp:simplePos x="0" y="0"/>
              <wp:positionH relativeFrom="page">
                <wp:posOffset>720090</wp:posOffset>
              </wp:positionH>
              <wp:positionV relativeFrom="page">
                <wp:posOffset>457200</wp:posOffset>
              </wp:positionV>
              <wp:extent cx="317500" cy="3175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1EDD" w14:textId="77777777" w:rsidR="00B10165" w:rsidRDefault="00000000">
                          <w:pPr>
                            <w:widowControl/>
                            <w:autoSpaceDE/>
                            <w:autoSpaceDN/>
                            <w:adjustRightInd/>
                            <w:spacing w:line="500" w:lineRule="atLeast"/>
                            <w:rPr>
                              <w:sz w:val="24"/>
                              <w:szCs w:val="24"/>
                            </w:rPr>
                          </w:pPr>
                          <w:r w:rsidRPr="00336F83">
                            <w:rPr>
                              <w:noProof/>
                              <w:sz w:val="24"/>
                              <w:szCs w:val="24"/>
                            </w:rPr>
                            <w:drawing>
                              <wp:inline distT="0" distB="0" distL="0" distR="0" wp14:anchorId="5A942F9B" wp14:editId="01F3469F">
                                <wp:extent cx="323850" cy="3238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6369F008" w14:textId="77777777" w:rsidR="00B10165" w:rsidRDefault="00B10165">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33985" id="Rectangle 3" o:spid="_x0000_s1032" style="position:absolute;margin-left:56.7pt;margin-top:36pt;width:25pt;height: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" o:allowincell="f" filled="f" stroked="f">
              <v:textbox inset="0,0,0,0">
                <w:txbxContent>
                  <w:p w14:paraId="7CE11EDD" w14:textId="77777777" w:rsidR="00000000" w:rsidRDefault="00000000">
                    <w:pPr>
                      <w:widowControl/>
                      <w:autoSpaceDE/>
                      <w:autoSpaceDN/>
                      <w:adjustRightInd/>
                      <w:spacing w:line="500" w:lineRule="atLeast"/>
                      <w:rPr>
                        <w:sz w:val="24"/>
                        <w:szCs w:val="24"/>
                      </w:rPr>
                    </w:pPr>
                    <w:r w:rsidRPr="00336F83">
                      <w:rPr>
                        <w:noProof/>
                        <w:sz w:val="24"/>
                        <w:szCs w:val="24"/>
                      </w:rPr>
                      <w:drawing>
                        <wp:inline distT="0" distB="0" distL="0" distR="0" wp14:anchorId="5A942F9B" wp14:editId="01F3469F">
                          <wp:extent cx="323850" cy="3238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6369F008" w14:textId="77777777" w:rsidR="00000000" w:rsidRDefault="00000000">
                    <w:pPr>
                      <w:rPr>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560" w:hanging="360"/>
      </w:pPr>
      <w:rPr>
        <w:rFonts w:ascii="Times New Roman" w:hAnsi="Times New Roman" w:cs="Times New Roman"/>
        <w:b w:val="0"/>
        <w:bCs w:val="0"/>
        <w:spacing w:val="0"/>
        <w:w w:val="99"/>
        <w:sz w:val="20"/>
        <w:szCs w:val="20"/>
      </w:rPr>
    </w:lvl>
    <w:lvl w:ilvl="1">
      <w:numFmt w:val="bullet"/>
      <w:lvlText w:val="•"/>
      <w:lvlJc w:val="left"/>
      <w:pPr>
        <w:ind w:left="932" w:hanging="360"/>
      </w:pPr>
    </w:lvl>
    <w:lvl w:ilvl="2">
      <w:numFmt w:val="bullet"/>
      <w:lvlText w:val="•"/>
      <w:lvlJc w:val="left"/>
      <w:pPr>
        <w:ind w:left="1305" w:hanging="360"/>
      </w:pPr>
    </w:lvl>
    <w:lvl w:ilvl="3">
      <w:numFmt w:val="bullet"/>
      <w:lvlText w:val="•"/>
      <w:lvlJc w:val="left"/>
      <w:pPr>
        <w:ind w:left="1678" w:hanging="360"/>
      </w:pPr>
    </w:lvl>
    <w:lvl w:ilvl="4">
      <w:numFmt w:val="bullet"/>
      <w:lvlText w:val="•"/>
      <w:lvlJc w:val="left"/>
      <w:pPr>
        <w:ind w:left="2050" w:hanging="360"/>
      </w:pPr>
    </w:lvl>
    <w:lvl w:ilvl="5">
      <w:numFmt w:val="bullet"/>
      <w:lvlText w:val="•"/>
      <w:lvlJc w:val="left"/>
      <w:pPr>
        <w:ind w:left="2423" w:hanging="360"/>
      </w:pPr>
    </w:lvl>
    <w:lvl w:ilvl="6">
      <w:numFmt w:val="bullet"/>
      <w:lvlText w:val="•"/>
      <w:lvlJc w:val="left"/>
      <w:pPr>
        <w:ind w:left="2796" w:hanging="360"/>
      </w:pPr>
    </w:lvl>
    <w:lvl w:ilvl="7">
      <w:numFmt w:val="bullet"/>
      <w:lvlText w:val="•"/>
      <w:lvlJc w:val="left"/>
      <w:pPr>
        <w:ind w:left="3168" w:hanging="360"/>
      </w:pPr>
    </w:lvl>
    <w:lvl w:ilvl="8">
      <w:numFmt w:val="bullet"/>
      <w:lvlText w:val="•"/>
      <w:lvlJc w:val="left"/>
      <w:pPr>
        <w:ind w:left="3541" w:hanging="360"/>
      </w:pPr>
    </w:lvl>
  </w:abstractNum>
  <w:abstractNum w:abstractNumId="1" w15:restartNumberingAfterBreak="0">
    <w:nsid w:val="00000403"/>
    <w:multiLevelType w:val="multilevel"/>
    <w:tmpl w:val="00000886"/>
    <w:lvl w:ilvl="0">
      <w:start w:val="8"/>
      <w:numFmt w:val="decimal"/>
      <w:lvlText w:val="%1."/>
      <w:lvlJc w:val="left"/>
      <w:pPr>
        <w:ind w:left="828" w:hanging="360"/>
      </w:pPr>
      <w:rPr>
        <w:rFonts w:ascii="Times New Roman" w:hAnsi="Times New Roman" w:cs="Times New Roman"/>
        <w:b w:val="0"/>
        <w:bCs w:val="0"/>
        <w:spacing w:val="0"/>
        <w:w w:val="99"/>
        <w:sz w:val="20"/>
        <w:szCs w:val="20"/>
      </w:rPr>
    </w:lvl>
    <w:lvl w:ilvl="1">
      <w:numFmt w:val="bullet"/>
      <w:lvlText w:val="•"/>
      <w:lvlJc w:val="left"/>
      <w:pPr>
        <w:ind w:left="1146" w:hanging="360"/>
      </w:pPr>
    </w:lvl>
    <w:lvl w:ilvl="2">
      <w:numFmt w:val="bullet"/>
      <w:lvlText w:val="•"/>
      <w:lvlJc w:val="left"/>
      <w:pPr>
        <w:ind w:left="1473" w:hanging="360"/>
      </w:pPr>
    </w:lvl>
    <w:lvl w:ilvl="3">
      <w:numFmt w:val="bullet"/>
      <w:lvlText w:val="•"/>
      <w:lvlJc w:val="left"/>
      <w:pPr>
        <w:ind w:left="1800" w:hanging="360"/>
      </w:pPr>
    </w:lvl>
    <w:lvl w:ilvl="4">
      <w:numFmt w:val="bullet"/>
      <w:lvlText w:val="•"/>
      <w:lvlJc w:val="left"/>
      <w:pPr>
        <w:ind w:left="2127" w:hanging="360"/>
      </w:pPr>
    </w:lvl>
    <w:lvl w:ilvl="5">
      <w:numFmt w:val="bullet"/>
      <w:lvlText w:val="•"/>
      <w:lvlJc w:val="left"/>
      <w:pPr>
        <w:ind w:left="2454" w:hanging="360"/>
      </w:pPr>
    </w:lvl>
    <w:lvl w:ilvl="6">
      <w:numFmt w:val="bullet"/>
      <w:lvlText w:val="•"/>
      <w:lvlJc w:val="left"/>
      <w:pPr>
        <w:ind w:left="2780" w:hanging="360"/>
      </w:pPr>
    </w:lvl>
    <w:lvl w:ilvl="7">
      <w:numFmt w:val="bullet"/>
      <w:lvlText w:val="•"/>
      <w:lvlJc w:val="left"/>
      <w:pPr>
        <w:ind w:left="3107" w:hanging="360"/>
      </w:pPr>
    </w:lvl>
    <w:lvl w:ilvl="8">
      <w:numFmt w:val="bullet"/>
      <w:lvlText w:val="•"/>
      <w:lvlJc w:val="left"/>
      <w:pPr>
        <w:ind w:left="3434" w:hanging="360"/>
      </w:pPr>
    </w:lvl>
  </w:abstractNum>
  <w:abstractNum w:abstractNumId="2" w15:restartNumberingAfterBreak="0">
    <w:nsid w:val="00000404"/>
    <w:multiLevelType w:val="multilevel"/>
    <w:tmpl w:val="2FE00320"/>
    <w:lvl w:ilvl="0">
      <w:start w:val="4"/>
      <w:numFmt w:val="decimal"/>
      <w:lvlText w:val="%1."/>
      <w:lvlJc w:val="left"/>
      <w:pPr>
        <w:ind w:left="-604" w:hanging="202"/>
      </w:pPr>
      <w:rPr>
        <w:rFonts w:hint="default"/>
        <w:b/>
        <w:bCs/>
        <w:spacing w:val="0"/>
        <w:w w:val="99"/>
      </w:rPr>
    </w:lvl>
    <w:lvl w:ilvl="1">
      <w:numFmt w:val="bullet"/>
      <w:lvlText w:val="•"/>
      <w:lvlJc w:val="left"/>
      <w:pPr>
        <w:ind w:left="366" w:hanging="202"/>
      </w:pPr>
      <w:rPr>
        <w:rFonts w:hint="default"/>
      </w:rPr>
    </w:lvl>
    <w:lvl w:ilvl="2">
      <w:numFmt w:val="bullet"/>
      <w:lvlText w:val="•"/>
      <w:lvlJc w:val="left"/>
      <w:pPr>
        <w:ind w:left="1331" w:hanging="202"/>
      </w:pPr>
      <w:rPr>
        <w:rFonts w:hint="default"/>
      </w:rPr>
    </w:lvl>
    <w:lvl w:ilvl="3">
      <w:numFmt w:val="bullet"/>
      <w:lvlText w:val="•"/>
      <w:lvlJc w:val="left"/>
      <w:pPr>
        <w:ind w:left="2295" w:hanging="202"/>
      </w:pPr>
      <w:rPr>
        <w:rFonts w:hint="default"/>
      </w:rPr>
    </w:lvl>
    <w:lvl w:ilvl="4">
      <w:numFmt w:val="bullet"/>
      <w:lvlText w:val="•"/>
      <w:lvlJc w:val="left"/>
      <w:pPr>
        <w:ind w:left="3260" w:hanging="202"/>
      </w:pPr>
      <w:rPr>
        <w:rFonts w:hint="default"/>
      </w:rPr>
    </w:lvl>
    <w:lvl w:ilvl="5">
      <w:numFmt w:val="bullet"/>
      <w:lvlText w:val="•"/>
      <w:lvlJc w:val="left"/>
      <w:pPr>
        <w:ind w:left="4225" w:hanging="202"/>
      </w:pPr>
      <w:rPr>
        <w:rFonts w:hint="default"/>
      </w:rPr>
    </w:lvl>
    <w:lvl w:ilvl="6">
      <w:numFmt w:val="bullet"/>
      <w:lvlText w:val="•"/>
      <w:lvlJc w:val="left"/>
      <w:pPr>
        <w:ind w:left="5189" w:hanging="202"/>
      </w:pPr>
      <w:rPr>
        <w:rFonts w:hint="default"/>
      </w:rPr>
    </w:lvl>
    <w:lvl w:ilvl="7">
      <w:numFmt w:val="bullet"/>
      <w:lvlText w:val="•"/>
      <w:lvlJc w:val="left"/>
      <w:pPr>
        <w:ind w:left="6154" w:hanging="202"/>
      </w:pPr>
      <w:rPr>
        <w:rFonts w:hint="default"/>
      </w:rPr>
    </w:lvl>
    <w:lvl w:ilvl="8">
      <w:numFmt w:val="bullet"/>
      <w:lvlText w:val="•"/>
      <w:lvlJc w:val="left"/>
      <w:pPr>
        <w:ind w:left="7119" w:hanging="202"/>
      </w:pPr>
      <w:rPr>
        <w:rFonts w:hint="default"/>
      </w:rPr>
    </w:lvl>
  </w:abstractNum>
  <w:abstractNum w:abstractNumId="3" w15:restartNumberingAfterBreak="0">
    <w:nsid w:val="00000405"/>
    <w:multiLevelType w:val="multilevel"/>
    <w:tmpl w:val="00000888"/>
    <w:lvl w:ilvl="0">
      <w:numFmt w:val="bullet"/>
      <w:lvlText w:val=""/>
      <w:lvlJc w:val="left"/>
      <w:pPr>
        <w:ind w:left="396" w:hanging="284"/>
      </w:pPr>
      <w:rPr>
        <w:rFonts w:ascii="Symbol" w:hAnsi="Symbol" w:cs="Symbol"/>
        <w:b w:val="0"/>
        <w:bCs w:val="0"/>
        <w:w w:val="99"/>
        <w:sz w:val="20"/>
        <w:szCs w:val="20"/>
      </w:rPr>
    </w:lvl>
    <w:lvl w:ilvl="1">
      <w:numFmt w:val="bullet"/>
      <w:lvlText w:val="•"/>
      <w:lvlJc w:val="left"/>
      <w:pPr>
        <w:ind w:left="1356" w:hanging="284"/>
      </w:pPr>
    </w:lvl>
    <w:lvl w:ilvl="2">
      <w:numFmt w:val="bullet"/>
      <w:lvlText w:val="•"/>
      <w:lvlJc w:val="left"/>
      <w:pPr>
        <w:ind w:left="2313" w:hanging="284"/>
      </w:pPr>
    </w:lvl>
    <w:lvl w:ilvl="3">
      <w:numFmt w:val="bullet"/>
      <w:lvlText w:val="•"/>
      <w:lvlJc w:val="left"/>
      <w:pPr>
        <w:ind w:left="3269" w:hanging="284"/>
      </w:pPr>
    </w:lvl>
    <w:lvl w:ilvl="4">
      <w:numFmt w:val="bullet"/>
      <w:lvlText w:val="•"/>
      <w:lvlJc w:val="left"/>
      <w:pPr>
        <w:ind w:left="4226" w:hanging="284"/>
      </w:pPr>
    </w:lvl>
    <w:lvl w:ilvl="5">
      <w:numFmt w:val="bullet"/>
      <w:lvlText w:val="•"/>
      <w:lvlJc w:val="left"/>
      <w:pPr>
        <w:ind w:left="5183" w:hanging="284"/>
      </w:pPr>
    </w:lvl>
    <w:lvl w:ilvl="6">
      <w:numFmt w:val="bullet"/>
      <w:lvlText w:val="•"/>
      <w:lvlJc w:val="left"/>
      <w:pPr>
        <w:ind w:left="6139" w:hanging="284"/>
      </w:pPr>
    </w:lvl>
    <w:lvl w:ilvl="7">
      <w:numFmt w:val="bullet"/>
      <w:lvlText w:val="•"/>
      <w:lvlJc w:val="left"/>
      <w:pPr>
        <w:ind w:left="7096" w:hanging="284"/>
      </w:pPr>
    </w:lvl>
    <w:lvl w:ilvl="8">
      <w:numFmt w:val="bullet"/>
      <w:lvlText w:val="•"/>
      <w:lvlJc w:val="left"/>
      <w:pPr>
        <w:ind w:left="8053" w:hanging="284"/>
      </w:pPr>
    </w:lvl>
  </w:abstractNum>
  <w:abstractNum w:abstractNumId="4" w15:restartNumberingAfterBreak="0">
    <w:nsid w:val="0268017E"/>
    <w:multiLevelType w:val="hybridMultilevel"/>
    <w:tmpl w:val="B9521D54"/>
    <w:lvl w:ilvl="0" w:tplc="3C09000F">
      <w:start w:val="1"/>
      <w:numFmt w:val="decimal"/>
      <w:lvlText w:val="%1."/>
      <w:lvlJc w:val="left"/>
      <w:pPr>
        <w:ind w:left="832" w:hanging="360"/>
      </w:pPr>
    </w:lvl>
    <w:lvl w:ilvl="1" w:tplc="3C090019" w:tentative="1">
      <w:start w:val="1"/>
      <w:numFmt w:val="lowerLetter"/>
      <w:lvlText w:val="%2."/>
      <w:lvlJc w:val="left"/>
      <w:pPr>
        <w:ind w:left="1552" w:hanging="360"/>
      </w:pPr>
    </w:lvl>
    <w:lvl w:ilvl="2" w:tplc="3C09001B" w:tentative="1">
      <w:start w:val="1"/>
      <w:numFmt w:val="lowerRoman"/>
      <w:lvlText w:val="%3."/>
      <w:lvlJc w:val="right"/>
      <w:pPr>
        <w:ind w:left="2272" w:hanging="180"/>
      </w:pPr>
    </w:lvl>
    <w:lvl w:ilvl="3" w:tplc="3C09000F" w:tentative="1">
      <w:start w:val="1"/>
      <w:numFmt w:val="decimal"/>
      <w:lvlText w:val="%4."/>
      <w:lvlJc w:val="left"/>
      <w:pPr>
        <w:ind w:left="2992" w:hanging="360"/>
      </w:pPr>
    </w:lvl>
    <w:lvl w:ilvl="4" w:tplc="3C090019" w:tentative="1">
      <w:start w:val="1"/>
      <w:numFmt w:val="lowerLetter"/>
      <w:lvlText w:val="%5."/>
      <w:lvlJc w:val="left"/>
      <w:pPr>
        <w:ind w:left="3712" w:hanging="360"/>
      </w:pPr>
    </w:lvl>
    <w:lvl w:ilvl="5" w:tplc="3C09001B" w:tentative="1">
      <w:start w:val="1"/>
      <w:numFmt w:val="lowerRoman"/>
      <w:lvlText w:val="%6."/>
      <w:lvlJc w:val="right"/>
      <w:pPr>
        <w:ind w:left="4432" w:hanging="180"/>
      </w:pPr>
    </w:lvl>
    <w:lvl w:ilvl="6" w:tplc="3C09000F" w:tentative="1">
      <w:start w:val="1"/>
      <w:numFmt w:val="decimal"/>
      <w:lvlText w:val="%7."/>
      <w:lvlJc w:val="left"/>
      <w:pPr>
        <w:ind w:left="5152" w:hanging="360"/>
      </w:pPr>
    </w:lvl>
    <w:lvl w:ilvl="7" w:tplc="3C090019" w:tentative="1">
      <w:start w:val="1"/>
      <w:numFmt w:val="lowerLetter"/>
      <w:lvlText w:val="%8."/>
      <w:lvlJc w:val="left"/>
      <w:pPr>
        <w:ind w:left="5872" w:hanging="360"/>
      </w:pPr>
    </w:lvl>
    <w:lvl w:ilvl="8" w:tplc="3C09001B" w:tentative="1">
      <w:start w:val="1"/>
      <w:numFmt w:val="lowerRoman"/>
      <w:lvlText w:val="%9."/>
      <w:lvlJc w:val="right"/>
      <w:pPr>
        <w:ind w:left="6592" w:hanging="180"/>
      </w:pPr>
    </w:lvl>
  </w:abstractNum>
  <w:abstractNum w:abstractNumId="5" w15:restartNumberingAfterBreak="0">
    <w:nsid w:val="0AF51283"/>
    <w:multiLevelType w:val="hybridMultilevel"/>
    <w:tmpl w:val="6BAE6BE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7857A3"/>
    <w:multiLevelType w:val="hybridMultilevel"/>
    <w:tmpl w:val="ABFEADCA"/>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188736B0"/>
    <w:multiLevelType w:val="hybridMultilevel"/>
    <w:tmpl w:val="F61C23EA"/>
    <w:lvl w:ilvl="0" w:tplc="E9E0DF70">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1E8461BA"/>
    <w:multiLevelType w:val="hybridMultilevel"/>
    <w:tmpl w:val="C8528A70"/>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2C9C1978"/>
    <w:multiLevelType w:val="hybridMultilevel"/>
    <w:tmpl w:val="F806ADA4"/>
    <w:lvl w:ilvl="0" w:tplc="7674DC0C">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 w15:restartNumberingAfterBreak="0">
    <w:nsid w:val="33AD33CC"/>
    <w:multiLevelType w:val="hybridMultilevel"/>
    <w:tmpl w:val="8E9ED95A"/>
    <w:lvl w:ilvl="0" w:tplc="FB0E0702">
      <w:start w:val="1"/>
      <w:numFmt w:val="decimal"/>
      <w:lvlText w:val="%1."/>
      <w:lvlJc w:val="left"/>
      <w:pPr>
        <w:ind w:left="460" w:hanging="360"/>
      </w:pPr>
      <w:rPr>
        <w:rFonts w:ascii="Times New Roman" w:eastAsia="Times New Roman" w:hAnsi="Times New Roman" w:hint="default"/>
        <w:sz w:val="24"/>
        <w:szCs w:val="24"/>
      </w:rPr>
    </w:lvl>
    <w:lvl w:ilvl="1" w:tplc="38267DAC">
      <w:start w:val="1"/>
      <w:numFmt w:val="bullet"/>
      <w:lvlText w:val=""/>
      <w:lvlJc w:val="left"/>
      <w:pPr>
        <w:ind w:left="1180" w:hanging="360"/>
      </w:pPr>
      <w:rPr>
        <w:rFonts w:ascii="Symbol" w:eastAsia="Symbol" w:hAnsi="Symbol" w:hint="default"/>
        <w:sz w:val="24"/>
        <w:szCs w:val="24"/>
      </w:rPr>
    </w:lvl>
    <w:lvl w:ilvl="2" w:tplc="8C76F264">
      <w:start w:val="1"/>
      <w:numFmt w:val="bullet"/>
      <w:lvlText w:val="•"/>
      <w:lvlJc w:val="left"/>
      <w:pPr>
        <w:ind w:left="1180" w:hanging="360"/>
      </w:pPr>
      <w:rPr>
        <w:rFonts w:hint="default"/>
      </w:rPr>
    </w:lvl>
    <w:lvl w:ilvl="3" w:tplc="9EB64E70">
      <w:start w:val="1"/>
      <w:numFmt w:val="bullet"/>
      <w:lvlText w:val="•"/>
      <w:lvlJc w:val="left"/>
      <w:pPr>
        <w:ind w:left="1180" w:hanging="360"/>
      </w:pPr>
      <w:rPr>
        <w:rFonts w:hint="default"/>
      </w:rPr>
    </w:lvl>
    <w:lvl w:ilvl="4" w:tplc="A006AA3A">
      <w:start w:val="1"/>
      <w:numFmt w:val="bullet"/>
      <w:lvlText w:val="•"/>
      <w:lvlJc w:val="left"/>
      <w:pPr>
        <w:ind w:left="1180" w:hanging="360"/>
      </w:pPr>
      <w:rPr>
        <w:rFonts w:hint="default"/>
      </w:rPr>
    </w:lvl>
    <w:lvl w:ilvl="5" w:tplc="16D8DC7C">
      <w:start w:val="1"/>
      <w:numFmt w:val="bullet"/>
      <w:lvlText w:val="•"/>
      <w:lvlJc w:val="left"/>
      <w:pPr>
        <w:ind w:left="1180" w:hanging="360"/>
      </w:pPr>
      <w:rPr>
        <w:rFonts w:hint="default"/>
      </w:rPr>
    </w:lvl>
    <w:lvl w:ilvl="6" w:tplc="417450DA">
      <w:start w:val="1"/>
      <w:numFmt w:val="bullet"/>
      <w:lvlText w:val="•"/>
      <w:lvlJc w:val="left"/>
      <w:pPr>
        <w:ind w:left="2753" w:hanging="360"/>
      </w:pPr>
      <w:rPr>
        <w:rFonts w:hint="default"/>
      </w:rPr>
    </w:lvl>
    <w:lvl w:ilvl="7" w:tplc="3060315C">
      <w:start w:val="1"/>
      <w:numFmt w:val="bullet"/>
      <w:lvlText w:val="•"/>
      <w:lvlJc w:val="left"/>
      <w:pPr>
        <w:ind w:left="4327" w:hanging="360"/>
      </w:pPr>
      <w:rPr>
        <w:rFonts w:hint="default"/>
      </w:rPr>
    </w:lvl>
    <w:lvl w:ilvl="8" w:tplc="FDDC907A">
      <w:start w:val="1"/>
      <w:numFmt w:val="bullet"/>
      <w:lvlText w:val="•"/>
      <w:lvlJc w:val="left"/>
      <w:pPr>
        <w:ind w:left="5900" w:hanging="360"/>
      </w:pPr>
      <w:rPr>
        <w:rFonts w:hint="default"/>
      </w:rPr>
    </w:lvl>
  </w:abstractNum>
  <w:abstractNum w:abstractNumId="11" w15:restartNumberingAfterBreak="0">
    <w:nsid w:val="34D05FC3"/>
    <w:multiLevelType w:val="hybridMultilevel"/>
    <w:tmpl w:val="303030A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 w15:restartNumberingAfterBreak="0">
    <w:nsid w:val="46200A4C"/>
    <w:multiLevelType w:val="hybridMultilevel"/>
    <w:tmpl w:val="FFF60668"/>
    <w:lvl w:ilvl="0" w:tplc="3C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3" w15:restartNumberingAfterBreak="0">
    <w:nsid w:val="4BD73995"/>
    <w:multiLevelType w:val="hybridMultilevel"/>
    <w:tmpl w:val="71D0D50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 w15:restartNumberingAfterBreak="0">
    <w:nsid w:val="4CBF1280"/>
    <w:multiLevelType w:val="multilevel"/>
    <w:tmpl w:val="E3362DA4"/>
    <w:lvl w:ilvl="0">
      <w:start w:val="12"/>
      <w:numFmt w:val="decimal"/>
      <w:lvlText w:val="%1."/>
      <w:lvlJc w:val="left"/>
      <w:pPr>
        <w:ind w:left="314" w:hanging="202"/>
      </w:pPr>
      <w:rPr>
        <w:rFonts w:hint="default"/>
        <w:b/>
        <w:bCs/>
        <w:spacing w:val="0"/>
        <w:w w:val="99"/>
      </w:rPr>
    </w:lvl>
    <w:lvl w:ilvl="1">
      <w:numFmt w:val="bullet"/>
      <w:lvlText w:val="•"/>
      <w:lvlJc w:val="left"/>
      <w:pPr>
        <w:ind w:left="1284" w:hanging="202"/>
      </w:pPr>
      <w:rPr>
        <w:rFonts w:hint="default"/>
      </w:rPr>
    </w:lvl>
    <w:lvl w:ilvl="2">
      <w:numFmt w:val="bullet"/>
      <w:lvlText w:val="•"/>
      <w:lvlJc w:val="left"/>
      <w:pPr>
        <w:ind w:left="2249" w:hanging="202"/>
      </w:pPr>
      <w:rPr>
        <w:rFonts w:hint="default"/>
      </w:rPr>
    </w:lvl>
    <w:lvl w:ilvl="3">
      <w:numFmt w:val="bullet"/>
      <w:lvlText w:val="•"/>
      <w:lvlJc w:val="left"/>
      <w:pPr>
        <w:ind w:left="3213" w:hanging="202"/>
      </w:pPr>
      <w:rPr>
        <w:rFonts w:hint="default"/>
      </w:rPr>
    </w:lvl>
    <w:lvl w:ilvl="4">
      <w:numFmt w:val="bullet"/>
      <w:lvlText w:val="•"/>
      <w:lvlJc w:val="left"/>
      <w:pPr>
        <w:ind w:left="4178" w:hanging="202"/>
      </w:pPr>
      <w:rPr>
        <w:rFonts w:hint="default"/>
      </w:rPr>
    </w:lvl>
    <w:lvl w:ilvl="5">
      <w:numFmt w:val="bullet"/>
      <w:lvlText w:val="•"/>
      <w:lvlJc w:val="left"/>
      <w:pPr>
        <w:ind w:left="5143" w:hanging="202"/>
      </w:pPr>
      <w:rPr>
        <w:rFonts w:hint="default"/>
      </w:rPr>
    </w:lvl>
    <w:lvl w:ilvl="6">
      <w:numFmt w:val="bullet"/>
      <w:lvlText w:val="•"/>
      <w:lvlJc w:val="left"/>
      <w:pPr>
        <w:ind w:left="6107" w:hanging="202"/>
      </w:pPr>
      <w:rPr>
        <w:rFonts w:hint="default"/>
      </w:rPr>
    </w:lvl>
    <w:lvl w:ilvl="7">
      <w:numFmt w:val="bullet"/>
      <w:lvlText w:val="•"/>
      <w:lvlJc w:val="left"/>
      <w:pPr>
        <w:ind w:left="7072" w:hanging="202"/>
      </w:pPr>
      <w:rPr>
        <w:rFonts w:hint="default"/>
      </w:rPr>
    </w:lvl>
    <w:lvl w:ilvl="8">
      <w:numFmt w:val="bullet"/>
      <w:lvlText w:val="•"/>
      <w:lvlJc w:val="left"/>
      <w:pPr>
        <w:ind w:left="8037" w:hanging="202"/>
      </w:pPr>
      <w:rPr>
        <w:rFonts w:hint="default"/>
      </w:rPr>
    </w:lvl>
  </w:abstractNum>
  <w:abstractNum w:abstractNumId="15" w15:restartNumberingAfterBreak="0">
    <w:nsid w:val="4EC23C2C"/>
    <w:multiLevelType w:val="hybridMultilevel"/>
    <w:tmpl w:val="6BAE6BEC"/>
    <w:lvl w:ilvl="0" w:tplc="3BC67768">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 w15:restartNumberingAfterBreak="0">
    <w:nsid w:val="516A0DB4"/>
    <w:multiLevelType w:val="hybridMultilevel"/>
    <w:tmpl w:val="EE8E5964"/>
    <w:lvl w:ilvl="0" w:tplc="3C09000F">
      <w:start w:val="1"/>
      <w:numFmt w:val="decimal"/>
      <w:lvlText w:val="%1."/>
      <w:lvlJc w:val="left"/>
      <w:pPr>
        <w:ind w:left="832" w:hanging="360"/>
      </w:pPr>
    </w:lvl>
    <w:lvl w:ilvl="1" w:tplc="3C090019" w:tentative="1">
      <w:start w:val="1"/>
      <w:numFmt w:val="lowerLetter"/>
      <w:lvlText w:val="%2."/>
      <w:lvlJc w:val="left"/>
      <w:pPr>
        <w:ind w:left="1552" w:hanging="360"/>
      </w:pPr>
    </w:lvl>
    <w:lvl w:ilvl="2" w:tplc="3C09001B" w:tentative="1">
      <w:start w:val="1"/>
      <w:numFmt w:val="lowerRoman"/>
      <w:lvlText w:val="%3."/>
      <w:lvlJc w:val="right"/>
      <w:pPr>
        <w:ind w:left="2272" w:hanging="180"/>
      </w:pPr>
    </w:lvl>
    <w:lvl w:ilvl="3" w:tplc="3C09000F" w:tentative="1">
      <w:start w:val="1"/>
      <w:numFmt w:val="decimal"/>
      <w:lvlText w:val="%4."/>
      <w:lvlJc w:val="left"/>
      <w:pPr>
        <w:ind w:left="2992" w:hanging="360"/>
      </w:pPr>
    </w:lvl>
    <w:lvl w:ilvl="4" w:tplc="3C090019" w:tentative="1">
      <w:start w:val="1"/>
      <w:numFmt w:val="lowerLetter"/>
      <w:lvlText w:val="%5."/>
      <w:lvlJc w:val="left"/>
      <w:pPr>
        <w:ind w:left="3712" w:hanging="360"/>
      </w:pPr>
    </w:lvl>
    <w:lvl w:ilvl="5" w:tplc="3C09001B" w:tentative="1">
      <w:start w:val="1"/>
      <w:numFmt w:val="lowerRoman"/>
      <w:lvlText w:val="%6."/>
      <w:lvlJc w:val="right"/>
      <w:pPr>
        <w:ind w:left="4432" w:hanging="180"/>
      </w:pPr>
    </w:lvl>
    <w:lvl w:ilvl="6" w:tplc="3C09000F" w:tentative="1">
      <w:start w:val="1"/>
      <w:numFmt w:val="decimal"/>
      <w:lvlText w:val="%7."/>
      <w:lvlJc w:val="left"/>
      <w:pPr>
        <w:ind w:left="5152" w:hanging="360"/>
      </w:pPr>
    </w:lvl>
    <w:lvl w:ilvl="7" w:tplc="3C090019" w:tentative="1">
      <w:start w:val="1"/>
      <w:numFmt w:val="lowerLetter"/>
      <w:lvlText w:val="%8."/>
      <w:lvlJc w:val="left"/>
      <w:pPr>
        <w:ind w:left="5872" w:hanging="360"/>
      </w:pPr>
    </w:lvl>
    <w:lvl w:ilvl="8" w:tplc="3C09001B" w:tentative="1">
      <w:start w:val="1"/>
      <w:numFmt w:val="lowerRoman"/>
      <w:lvlText w:val="%9."/>
      <w:lvlJc w:val="right"/>
      <w:pPr>
        <w:ind w:left="6592" w:hanging="180"/>
      </w:pPr>
    </w:lvl>
  </w:abstractNum>
  <w:abstractNum w:abstractNumId="17" w15:restartNumberingAfterBreak="0">
    <w:nsid w:val="55FA0CFA"/>
    <w:multiLevelType w:val="hybridMultilevel"/>
    <w:tmpl w:val="65804FAE"/>
    <w:lvl w:ilvl="0" w:tplc="23A847C6">
      <w:start w:val="9"/>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8" w15:restartNumberingAfterBreak="0">
    <w:nsid w:val="596E15B2"/>
    <w:multiLevelType w:val="hybridMultilevel"/>
    <w:tmpl w:val="1C263744"/>
    <w:lvl w:ilvl="0" w:tplc="3C09000F">
      <w:start w:val="1"/>
      <w:numFmt w:val="decimal"/>
      <w:lvlText w:val="%1."/>
      <w:lvlJc w:val="left"/>
      <w:pPr>
        <w:ind w:left="832" w:hanging="360"/>
      </w:pPr>
    </w:lvl>
    <w:lvl w:ilvl="1" w:tplc="3C090019" w:tentative="1">
      <w:start w:val="1"/>
      <w:numFmt w:val="lowerLetter"/>
      <w:lvlText w:val="%2."/>
      <w:lvlJc w:val="left"/>
      <w:pPr>
        <w:ind w:left="1552" w:hanging="360"/>
      </w:pPr>
    </w:lvl>
    <w:lvl w:ilvl="2" w:tplc="3C09001B" w:tentative="1">
      <w:start w:val="1"/>
      <w:numFmt w:val="lowerRoman"/>
      <w:lvlText w:val="%3."/>
      <w:lvlJc w:val="right"/>
      <w:pPr>
        <w:ind w:left="2272" w:hanging="180"/>
      </w:pPr>
    </w:lvl>
    <w:lvl w:ilvl="3" w:tplc="3C09000F" w:tentative="1">
      <w:start w:val="1"/>
      <w:numFmt w:val="decimal"/>
      <w:lvlText w:val="%4."/>
      <w:lvlJc w:val="left"/>
      <w:pPr>
        <w:ind w:left="2992" w:hanging="360"/>
      </w:pPr>
    </w:lvl>
    <w:lvl w:ilvl="4" w:tplc="3C090019" w:tentative="1">
      <w:start w:val="1"/>
      <w:numFmt w:val="lowerLetter"/>
      <w:lvlText w:val="%5."/>
      <w:lvlJc w:val="left"/>
      <w:pPr>
        <w:ind w:left="3712" w:hanging="360"/>
      </w:pPr>
    </w:lvl>
    <w:lvl w:ilvl="5" w:tplc="3C09001B" w:tentative="1">
      <w:start w:val="1"/>
      <w:numFmt w:val="lowerRoman"/>
      <w:lvlText w:val="%6."/>
      <w:lvlJc w:val="right"/>
      <w:pPr>
        <w:ind w:left="4432" w:hanging="180"/>
      </w:pPr>
    </w:lvl>
    <w:lvl w:ilvl="6" w:tplc="3C09000F" w:tentative="1">
      <w:start w:val="1"/>
      <w:numFmt w:val="decimal"/>
      <w:lvlText w:val="%7."/>
      <w:lvlJc w:val="left"/>
      <w:pPr>
        <w:ind w:left="5152" w:hanging="360"/>
      </w:pPr>
    </w:lvl>
    <w:lvl w:ilvl="7" w:tplc="3C090019" w:tentative="1">
      <w:start w:val="1"/>
      <w:numFmt w:val="lowerLetter"/>
      <w:lvlText w:val="%8."/>
      <w:lvlJc w:val="left"/>
      <w:pPr>
        <w:ind w:left="5872" w:hanging="360"/>
      </w:pPr>
    </w:lvl>
    <w:lvl w:ilvl="8" w:tplc="3C09001B" w:tentative="1">
      <w:start w:val="1"/>
      <w:numFmt w:val="lowerRoman"/>
      <w:lvlText w:val="%9."/>
      <w:lvlJc w:val="right"/>
      <w:pPr>
        <w:ind w:left="6592" w:hanging="180"/>
      </w:pPr>
    </w:lvl>
  </w:abstractNum>
  <w:abstractNum w:abstractNumId="19" w15:restartNumberingAfterBreak="0">
    <w:nsid w:val="59CB7945"/>
    <w:multiLevelType w:val="hybridMultilevel"/>
    <w:tmpl w:val="D312D3E8"/>
    <w:lvl w:ilvl="0" w:tplc="7674DC0C">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0" w15:restartNumberingAfterBreak="0">
    <w:nsid w:val="7BB354DB"/>
    <w:multiLevelType w:val="hybridMultilevel"/>
    <w:tmpl w:val="7E029CE0"/>
    <w:lvl w:ilvl="0" w:tplc="C2966E94">
      <w:start w:val="5"/>
      <w:numFmt w:val="decimal"/>
      <w:lvlText w:val="%1."/>
      <w:lvlJc w:val="left"/>
      <w:pPr>
        <w:ind w:left="472" w:hanging="360"/>
      </w:pPr>
      <w:rPr>
        <w:rFonts w:hint="default"/>
      </w:rPr>
    </w:lvl>
    <w:lvl w:ilvl="1" w:tplc="3C090019" w:tentative="1">
      <w:start w:val="1"/>
      <w:numFmt w:val="lowerLetter"/>
      <w:lvlText w:val="%2."/>
      <w:lvlJc w:val="left"/>
      <w:pPr>
        <w:ind w:left="1192" w:hanging="360"/>
      </w:pPr>
    </w:lvl>
    <w:lvl w:ilvl="2" w:tplc="3C09001B" w:tentative="1">
      <w:start w:val="1"/>
      <w:numFmt w:val="lowerRoman"/>
      <w:lvlText w:val="%3."/>
      <w:lvlJc w:val="right"/>
      <w:pPr>
        <w:ind w:left="1912" w:hanging="180"/>
      </w:pPr>
    </w:lvl>
    <w:lvl w:ilvl="3" w:tplc="3C09000F" w:tentative="1">
      <w:start w:val="1"/>
      <w:numFmt w:val="decimal"/>
      <w:lvlText w:val="%4."/>
      <w:lvlJc w:val="left"/>
      <w:pPr>
        <w:ind w:left="2632" w:hanging="360"/>
      </w:pPr>
    </w:lvl>
    <w:lvl w:ilvl="4" w:tplc="3C090019" w:tentative="1">
      <w:start w:val="1"/>
      <w:numFmt w:val="lowerLetter"/>
      <w:lvlText w:val="%5."/>
      <w:lvlJc w:val="left"/>
      <w:pPr>
        <w:ind w:left="3352" w:hanging="360"/>
      </w:pPr>
    </w:lvl>
    <w:lvl w:ilvl="5" w:tplc="3C09001B" w:tentative="1">
      <w:start w:val="1"/>
      <w:numFmt w:val="lowerRoman"/>
      <w:lvlText w:val="%6."/>
      <w:lvlJc w:val="right"/>
      <w:pPr>
        <w:ind w:left="4072" w:hanging="180"/>
      </w:pPr>
    </w:lvl>
    <w:lvl w:ilvl="6" w:tplc="3C09000F" w:tentative="1">
      <w:start w:val="1"/>
      <w:numFmt w:val="decimal"/>
      <w:lvlText w:val="%7."/>
      <w:lvlJc w:val="left"/>
      <w:pPr>
        <w:ind w:left="4792" w:hanging="360"/>
      </w:pPr>
    </w:lvl>
    <w:lvl w:ilvl="7" w:tplc="3C090019" w:tentative="1">
      <w:start w:val="1"/>
      <w:numFmt w:val="lowerLetter"/>
      <w:lvlText w:val="%8."/>
      <w:lvlJc w:val="left"/>
      <w:pPr>
        <w:ind w:left="5512" w:hanging="360"/>
      </w:pPr>
    </w:lvl>
    <w:lvl w:ilvl="8" w:tplc="3C09001B" w:tentative="1">
      <w:start w:val="1"/>
      <w:numFmt w:val="lowerRoman"/>
      <w:lvlText w:val="%9."/>
      <w:lvlJc w:val="right"/>
      <w:pPr>
        <w:ind w:left="6232" w:hanging="180"/>
      </w:pPr>
    </w:lvl>
  </w:abstractNum>
  <w:abstractNum w:abstractNumId="21" w15:restartNumberingAfterBreak="0">
    <w:nsid w:val="7D06101A"/>
    <w:multiLevelType w:val="hybridMultilevel"/>
    <w:tmpl w:val="B4165BAA"/>
    <w:lvl w:ilvl="0" w:tplc="3A902C72">
      <w:start w:val="4"/>
      <w:numFmt w:val="decimal"/>
      <w:lvlText w:val="%1."/>
      <w:lvlJc w:val="left"/>
      <w:pPr>
        <w:ind w:left="472" w:hanging="360"/>
      </w:pPr>
      <w:rPr>
        <w:rFonts w:hint="default"/>
      </w:rPr>
    </w:lvl>
    <w:lvl w:ilvl="1" w:tplc="3C090019" w:tentative="1">
      <w:start w:val="1"/>
      <w:numFmt w:val="lowerLetter"/>
      <w:lvlText w:val="%2."/>
      <w:lvlJc w:val="left"/>
      <w:pPr>
        <w:ind w:left="1192" w:hanging="360"/>
      </w:pPr>
    </w:lvl>
    <w:lvl w:ilvl="2" w:tplc="3C09001B" w:tentative="1">
      <w:start w:val="1"/>
      <w:numFmt w:val="lowerRoman"/>
      <w:lvlText w:val="%3."/>
      <w:lvlJc w:val="right"/>
      <w:pPr>
        <w:ind w:left="1912" w:hanging="180"/>
      </w:pPr>
    </w:lvl>
    <w:lvl w:ilvl="3" w:tplc="3C09000F" w:tentative="1">
      <w:start w:val="1"/>
      <w:numFmt w:val="decimal"/>
      <w:lvlText w:val="%4."/>
      <w:lvlJc w:val="left"/>
      <w:pPr>
        <w:ind w:left="2632" w:hanging="360"/>
      </w:pPr>
    </w:lvl>
    <w:lvl w:ilvl="4" w:tplc="3C090019" w:tentative="1">
      <w:start w:val="1"/>
      <w:numFmt w:val="lowerLetter"/>
      <w:lvlText w:val="%5."/>
      <w:lvlJc w:val="left"/>
      <w:pPr>
        <w:ind w:left="3352" w:hanging="360"/>
      </w:pPr>
    </w:lvl>
    <w:lvl w:ilvl="5" w:tplc="3C09001B" w:tentative="1">
      <w:start w:val="1"/>
      <w:numFmt w:val="lowerRoman"/>
      <w:lvlText w:val="%6."/>
      <w:lvlJc w:val="right"/>
      <w:pPr>
        <w:ind w:left="4072" w:hanging="180"/>
      </w:pPr>
    </w:lvl>
    <w:lvl w:ilvl="6" w:tplc="3C09000F" w:tentative="1">
      <w:start w:val="1"/>
      <w:numFmt w:val="decimal"/>
      <w:lvlText w:val="%7."/>
      <w:lvlJc w:val="left"/>
      <w:pPr>
        <w:ind w:left="4792" w:hanging="360"/>
      </w:pPr>
    </w:lvl>
    <w:lvl w:ilvl="7" w:tplc="3C090019" w:tentative="1">
      <w:start w:val="1"/>
      <w:numFmt w:val="lowerLetter"/>
      <w:lvlText w:val="%8."/>
      <w:lvlJc w:val="left"/>
      <w:pPr>
        <w:ind w:left="5512" w:hanging="360"/>
      </w:pPr>
    </w:lvl>
    <w:lvl w:ilvl="8" w:tplc="3C09001B" w:tentative="1">
      <w:start w:val="1"/>
      <w:numFmt w:val="lowerRoman"/>
      <w:lvlText w:val="%9."/>
      <w:lvlJc w:val="right"/>
      <w:pPr>
        <w:ind w:left="6232" w:hanging="180"/>
      </w:pPr>
    </w:lvl>
  </w:abstractNum>
  <w:num w:numId="1" w16cid:durableId="1669097324">
    <w:abstractNumId w:val="2"/>
  </w:num>
  <w:num w:numId="2" w16cid:durableId="1872911394">
    <w:abstractNumId w:val="1"/>
  </w:num>
  <w:num w:numId="3" w16cid:durableId="1351027650">
    <w:abstractNumId w:val="0"/>
  </w:num>
  <w:num w:numId="4" w16cid:durableId="1423457262">
    <w:abstractNumId w:val="17"/>
  </w:num>
  <w:num w:numId="5" w16cid:durableId="1815875743">
    <w:abstractNumId w:val="14"/>
  </w:num>
  <w:num w:numId="6" w16cid:durableId="389615249">
    <w:abstractNumId w:val="3"/>
  </w:num>
  <w:num w:numId="7" w16cid:durableId="2049605148">
    <w:abstractNumId w:val="13"/>
  </w:num>
  <w:num w:numId="8" w16cid:durableId="1010256332">
    <w:abstractNumId w:val="7"/>
  </w:num>
  <w:num w:numId="9" w16cid:durableId="1397627598">
    <w:abstractNumId w:val="12"/>
  </w:num>
  <w:num w:numId="10" w16cid:durableId="2034652636">
    <w:abstractNumId w:val="15"/>
  </w:num>
  <w:num w:numId="11" w16cid:durableId="277956273">
    <w:abstractNumId w:val="5"/>
  </w:num>
  <w:num w:numId="12" w16cid:durableId="800657847">
    <w:abstractNumId w:val="19"/>
  </w:num>
  <w:num w:numId="13" w16cid:durableId="1608152859">
    <w:abstractNumId w:val="9"/>
  </w:num>
  <w:num w:numId="14" w16cid:durableId="627930450">
    <w:abstractNumId w:val="10"/>
  </w:num>
  <w:num w:numId="15" w16cid:durableId="1642616183">
    <w:abstractNumId w:val="21"/>
  </w:num>
  <w:num w:numId="16" w16cid:durableId="1298102836">
    <w:abstractNumId w:val="20"/>
  </w:num>
  <w:num w:numId="17" w16cid:durableId="1550914764">
    <w:abstractNumId w:val="4"/>
  </w:num>
  <w:num w:numId="18" w16cid:durableId="1392189785">
    <w:abstractNumId w:val="8"/>
  </w:num>
  <w:num w:numId="19" w16cid:durableId="184440689">
    <w:abstractNumId w:val="16"/>
  </w:num>
  <w:num w:numId="20" w16cid:durableId="1177689675">
    <w:abstractNumId w:val="18"/>
  </w:num>
  <w:num w:numId="21" w16cid:durableId="625042736">
    <w:abstractNumId w:val="11"/>
  </w:num>
  <w:num w:numId="22" w16cid:durableId="7544769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6F"/>
    <w:rsid w:val="000F3217"/>
    <w:rsid w:val="00684D9D"/>
    <w:rsid w:val="00763C6F"/>
    <w:rsid w:val="00870E7D"/>
    <w:rsid w:val="00B10165"/>
    <w:rsid w:val="00B45AC3"/>
    <w:rsid w:val="00B84FE9"/>
    <w:rsid w:val="00CF3C70"/>
    <w:rsid w:val="00D43AC7"/>
    <w:rsid w:val="00ED4697"/>
    <w:rsid w:val="00EE4C02"/>
    <w:rsid w:val="00FC0A9A"/>
  </w:rsids>
  <m:mathPr>
    <m:mathFont m:val="Cambria Math"/>
    <m:brkBin m:val="before"/>
    <m:brkBinSub m:val="--"/>
    <m:smallFrac m:val="0"/>
    <m:dispDef/>
    <m:lMargin m:val="0"/>
    <m:rMargin m:val="0"/>
    <m:defJc m:val="centerGroup"/>
    <m:wrapIndent m:val="1440"/>
    <m:intLim m:val="subSup"/>
    <m:naryLim m:val="undOvr"/>
  </m:mathPr>
  <w:themeFontLang w:val="en-HK" w:eastAsia="zh-H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3599F"/>
  <w15:chartTrackingRefBased/>
  <w15:docId w15:val="{E06BF2E7-B8B9-4518-90D0-0EFE3D20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HK"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3C6F"/>
    <w:pPr>
      <w:widowControl w:val="0"/>
      <w:autoSpaceDE w:val="0"/>
      <w:autoSpaceDN w:val="0"/>
      <w:adjustRightInd w:val="0"/>
      <w:spacing w:after="0" w:line="240" w:lineRule="auto"/>
    </w:pPr>
    <w:rPr>
      <w:rFonts w:ascii="Times New Roman" w:eastAsia="新細明體" w:hAnsi="Times New Roman" w:cs="Times New Roman"/>
      <w:kern w:val="0"/>
      <w:lang w:val="en-US" w:eastAsia="zh-TW"/>
      <w14:ligatures w14:val="none"/>
    </w:rPr>
  </w:style>
  <w:style w:type="paragraph" w:styleId="Heading1">
    <w:name w:val="heading 1"/>
    <w:basedOn w:val="Normal"/>
    <w:next w:val="Normal"/>
    <w:link w:val="Heading1Char"/>
    <w:uiPriority w:val="1"/>
    <w:qFormat/>
    <w:rsid w:val="00763C6F"/>
    <w:pPr>
      <w:spacing w:line="228" w:lineRule="exact"/>
      <w:ind w:left="10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C6F"/>
    <w:rPr>
      <w:rFonts w:ascii="Times New Roman" w:eastAsia="新細明體" w:hAnsi="Times New Roman" w:cs="Times New Roman"/>
      <w:b/>
      <w:bCs/>
      <w:kern w:val="0"/>
      <w:sz w:val="20"/>
      <w:szCs w:val="20"/>
      <w:lang w:val="en-US" w:eastAsia="zh-TW"/>
      <w14:ligatures w14:val="none"/>
    </w:rPr>
  </w:style>
  <w:style w:type="paragraph" w:styleId="BodyText">
    <w:name w:val="Body Text"/>
    <w:basedOn w:val="Normal"/>
    <w:link w:val="BodyTextChar"/>
    <w:uiPriority w:val="1"/>
    <w:qFormat/>
    <w:rsid w:val="00763C6F"/>
    <w:rPr>
      <w:sz w:val="20"/>
      <w:szCs w:val="20"/>
    </w:rPr>
  </w:style>
  <w:style w:type="character" w:customStyle="1" w:styleId="BodyTextChar">
    <w:name w:val="Body Text Char"/>
    <w:basedOn w:val="DefaultParagraphFont"/>
    <w:link w:val="BodyText"/>
    <w:uiPriority w:val="1"/>
    <w:rsid w:val="00763C6F"/>
    <w:rPr>
      <w:rFonts w:ascii="Times New Roman" w:eastAsia="新細明體" w:hAnsi="Times New Roman" w:cs="Times New Roman"/>
      <w:kern w:val="0"/>
      <w:sz w:val="20"/>
      <w:szCs w:val="20"/>
      <w:lang w:val="en-US" w:eastAsia="zh-TW"/>
      <w14:ligatures w14:val="none"/>
    </w:rPr>
  </w:style>
  <w:style w:type="paragraph" w:customStyle="1" w:styleId="TableParagraph">
    <w:name w:val="Table Paragraph"/>
    <w:basedOn w:val="Normal"/>
    <w:uiPriority w:val="1"/>
    <w:qFormat/>
    <w:rsid w:val="00763C6F"/>
    <w:rPr>
      <w:sz w:val="24"/>
      <w:szCs w:val="24"/>
    </w:rPr>
  </w:style>
  <w:style w:type="table" w:styleId="TableGrid">
    <w:name w:val="Table Grid"/>
    <w:basedOn w:val="TableNormal"/>
    <w:rsid w:val="00763C6F"/>
    <w:pPr>
      <w:spacing w:after="0" w:line="240" w:lineRule="auto"/>
    </w:pPr>
    <w:rPr>
      <w:rFonts w:ascii="Calibri" w:eastAsia="新細明體" w:hAnsi="Calibri" w:cs="Times New Roman"/>
      <w:kern w:val="0"/>
      <w:sz w:val="20"/>
      <w:szCs w:val="20"/>
      <w:lang w:eastAsia="zh-TW"/>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C6F"/>
    <w:pPr>
      <w:spacing w:line="228" w:lineRule="exact"/>
      <w:ind w:left="314" w:hanging="202"/>
    </w:pPr>
    <w:rPr>
      <w:sz w:val="24"/>
      <w:szCs w:val="24"/>
    </w:rPr>
  </w:style>
  <w:style w:type="paragraph" w:styleId="Header">
    <w:name w:val="header"/>
    <w:basedOn w:val="Normal"/>
    <w:link w:val="HeaderChar"/>
    <w:uiPriority w:val="99"/>
    <w:unhideWhenUsed/>
    <w:rsid w:val="00763C6F"/>
    <w:pPr>
      <w:tabs>
        <w:tab w:val="center" w:pos="4320"/>
        <w:tab w:val="right" w:pos="8640"/>
      </w:tabs>
    </w:pPr>
  </w:style>
  <w:style w:type="character" w:customStyle="1" w:styleId="HeaderChar">
    <w:name w:val="Header Char"/>
    <w:basedOn w:val="DefaultParagraphFont"/>
    <w:link w:val="Header"/>
    <w:uiPriority w:val="99"/>
    <w:rsid w:val="00763C6F"/>
    <w:rPr>
      <w:rFonts w:ascii="Times New Roman" w:eastAsia="新細明體" w:hAnsi="Times New Roman" w:cs="Times New Roman"/>
      <w:kern w:val="0"/>
      <w:lang w:val="en-US" w:eastAsia="zh-TW"/>
      <w14:ligatures w14:val="none"/>
    </w:rPr>
  </w:style>
  <w:style w:type="paragraph" w:styleId="Footer">
    <w:name w:val="footer"/>
    <w:basedOn w:val="Normal"/>
    <w:link w:val="FooterChar"/>
    <w:uiPriority w:val="99"/>
    <w:unhideWhenUsed/>
    <w:rsid w:val="00763C6F"/>
    <w:pPr>
      <w:tabs>
        <w:tab w:val="center" w:pos="4320"/>
        <w:tab w:val="right" w:pos="8640"/>
      </w:tabs>
    </w:pPr>
  </w:style>
  <w:style w:type="character" w:customStyle="1" w:styleId="FooterChar">
    <w:name w:val="Footer Char"/>
    <w:basedOn w:val="DefaultParagraphFont"/>
    <w:link w:val="Footer"/>
    <w:uiPriority w:val="99"/>
    <w:rsid w:val="00763C6F"/>
    <w:rPr>
      <w:rFonts w:ascii="Times New Roman" w:eastAsia="新細明體" w:hAnsi="Times New Roman" w:cs="Times New Roman"/>
      <w:kern w:val="0"/>
      <w:lang w:val="en-US" w:eastAsia="zh-TW"/>
      <w14:ligatures w14:val="none"/>
    </w:rPr>
  </w:style>
  <w:style w:type="paragraph" w:styleId="BalloonText">
    <w:name w:val="Balloon Text"/>
    <w:basedOn w:val="Normal"/>
    <w:link w:val="BalloonTextChar"/>
    <w:uiPriority w:val="99"/>
    <w:semiHidden/>
    <w:unhideWhenUsed/>
    <w:rsid w:val="00763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C6F"/>
    <w:rPr>
      <w:rFonts w:ascii="Segoe UI" w:eastAsia="新細明體" w:hAnsi="Segoe UI" w:cs="Segoe UI"/>
      <w:kern w:val="0"/>
      <w:sz w:val="18"/>
      <w:szCs w:val="18"/>
      <w:lang w:val="en-US" w:eastAsia="zh-TW"/>
      <w14:ligatures w14:val="none"/>
    </w:rPr>
  </w:style>
  <w:style w:type="character" w:styleId="CommentReference">
    <w:name w:val="annotation reference"/>
    <w:uiPriority w:val="99"/>
    <w:semiHidden/>
    <w:unhideWhenUsed/>
    <w:rsid w:val="00763C6F"/>
    <w:rPr>
      <w:sz w:val="16"/>
      <w:szCs w:val="16"/>
    </w:rPr>
  </w:style>
  <w:style w:type="paragraph" w:styleId="CommentText">
    <w:name w:val="annotation text"/>
    <w:basedOn w:val="Normal"/>
    <w:link w:val="CommentTextChar"/>
    <w:uiPriority w:val="99"/>
    <w:semiHidden/>
    <w:unhideWhenUsed/>
    <w:rsid w:val="00763C6F"/>
    <w:rPr>
      <w:sz w:val="20"/>
      <w:szCs w:val="20"/>
    </w:rPr>
  </w:style>
  <w:style w:type="character" w:customStyle="1" w:styleId="CommentTextChar">
    <w:name w:val="Comment Text Char"/>
    <w:basedOn w:val="DefaultParagraphFont"/>
    <w:link w:val="CommentText"/>
    <w:uiPriority w:val="99"/>
    <w:semiHidden/>
    <w:rsid w:val="00763C6F"/>
    <w:rPr>
      <w:rFonts w:ascii="Times New Roman" w:eastAsia="新細明體" w:hAnsi="Times New Roman" w:cs="Times New Roman"/>
      <w:kern w:val="0"/>
      <w:sz w:val="20"/>
      <w:szCs w:val="20"/>
      <w:lang w:val="en-US" w:eastAsia="zh-TW"/>
      <w14:ligatures w14:val="none"/>
    </w:rPr>
  </w:style>
  <w:style w:type="paragraph" w:styleId="CommentSubject">
    <w:name w:val="annotation subject"/>
    <w:basedOn w:val="CommentText"/>
    <w:next w:val="CommentText"/>
    <w:link w:val="CommentSubjectChar"/>
    <w:uiPriority w:val="99"/>
    <w:semiHidden/>
    <w:unhideWhenUsed/>
    <w:rsid w:val="00763C6F"/>
    <w:rPr>
      <w:b/>
      <w:bCs/>
    </w:rPr>
  </w:style>
  <w:style w:type="character" w:customStyle="1" w:styleId="CommentSubjectChar">
    <w:name w:val="Comment Subject Char"/>
    <w:basedOn w:val="CommentTextChar"/>
    <w:link w:val="CommentSubject"/>
    <w:uiPriority w:val="99"/>
    <w:semiHidden/>
    <w:rsid w:val="00763C6F"/>
    <w:rPr>
      <w:rFonts w:ascii="Times New Roman" w:eastAsia="新細明體" w:hAnsi="Times New Roman" w:cs="Times New Roman"/>
      <w:b/>
      <w:bCs/>
      <w:kern w:val="0"/>
      <w:sz w:val="20"/>
      <w:szCs w:val="20"/>
      <w:lang w:val="en-US" w:eastAsia="zh-TW"/>
      <w14:ligatures w14:val="none"/>
    </w:rPr>
  </w:style>
  <w:style w:type="paragraph" w:styleId="Revision">
    <w:name w:val="Revision"/>
    <w:hidden/>
    <w:uiPriority w:val="99"/>
    <w:semiHidden/>
    <w:rsid w:val="00763C6F"/>
    <w:pPr>
      <w:spacing w:after="0" w:line="240" w:lineRule="auto"/>
    </w:pPr>
    <w:rPr>
      <w:rFonts w:ascii="Times New Roman" w:eastAsia="新細明體" w:hAnsi="Times New Roman" w:cs="Times New Roman"/>
      <w:kern w:val="0"/>
      <w:lang w:val="en-US" w:eastAsia="zh-TW"/>
      <w14:ligatures w14:val="none"/>
    </w:rPr>
  </w:style>
  <w:style w:type="character" w:styleId="Hyperlink">
    <w:name w:val="Hyperlink"/>
    <w:basedOn w:val="DefaultParagraphFont"/>
    <w:uiPriority w:val="99"/>
    <w:unhideWhenUsed/>
    <w:rsid w:val="00763C6F"/>
    <w:rPr>
      <w:color w:val="0000FF"/>
      <w:u w:val="single"/>
    </w:rPr>
  </w:style>
  <w:style w:type="paragraph" w:styleId="NormalWeb">
    <w:name w:val="Normal (Web)"/>
    <w:basedOn w:val="Normal"/>
    <w:uiPriority w:val="99"/>
    <w:unhideWhenUsed/>
    <w:rsid w:val="00763C6F"/>
    <w:pPr>
      <w:widowControl/>
      <w:autoSpaceDE/>
      <w:autoSpaceDN/>
      <w:adjustRightInd/>
      <w:spacing w:before="100" w:beforeAutospacing="1" w:after="100" w:afterAutospacing="1"/>
    </w:pPr>
    <w:rPr>
      <w:rFonts w:eastAsia="Times New Roman"/>
      <w:sz w:val="24"/>
      <w:szCs w:val="24"/>
      <w:lang w:val="en-HK"/>
    </w:rPr>
  </w:style>
  <w:style w:type="paragraph" w:styleId="Date">
    <w:name w:val="Date"/>
    <w:basedOn w:val="Normal"/>
    <w:next w:val="Normal"/>
    <w:link w:val="DateChar"/>
    <w:uiPriority w:val="99"/>
    <w:semiHidden/>
    <w:unhideWhenUsed/>
    <w:rsid w:val="00763C6F"/>
  </w:style>
  <w:style w:type="character" w:customStyle="1" w:styleId="DateChar">
    <w:name w:val="Date Char"/>
    <w:basedOn w:val="DefaultParagraphFont"/>
    <w:link w:val="Date"/>
    <w:uiPriority w:val="99"/>
    <w:semiHidden/>
    <w:rsid w:val="00763C6F"/>
    <w:rPr>
      <w:rFonts w:ascii="Times New Roman" w:eastAsia="新細明體" w:hAnsi="Times New Roman" w:cs="Times New Roman"/>
      <w:kern w:val="0"/>
      <w:lang w:val="en-US" w:eastAsia="zh-TW"/>
      <w14:ligatures w14:val="none"/>
    </w:rPr>
  </w:style>
  <w:style w:type="character" w:styleId="UnresolvedMention">
    <w:name w:val="Unresolved Mention"/>
    <w:basedOn w:val="DefaultParagraphFont"/>
    <w:uiPriority w:val="99"/>
    <w:semiHidden/>
    <w:unhideWhenUsed/>
    <w:rsid w:val="00763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uhk.edu.hk/policy/academichonesty/Eng_htm_files_(2013-14)/declaration_en.doc" TargetMode="Externa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uhk.edu.hk/policy/academichones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chat.openai.com/"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chat.openai.com/" TargetMode="External"/><Relationship Id="rId10" Type="http://schemas.openxmlformats.org/officeDocument/2006/relationships/image" Target="media/image3.png"/><Relationship Id="rId19" Type="http://schemas.openxmlformats.org/officeDocument/2006/relationships/hyperlink" Target="http://www.cuhk.edu.hk/policy/academichones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libguides.lib.cuhk.edu.hk/c.php?g=917899&amp;p=697597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3660</Words>
  <Characters>20863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Chun (CLEAR)</dc:creator>
  <cp:keywords/>
  <dc:description/>
  <cp:lastModifiedBy>Cecilia Chun (CLEAR)</cp:lastModifiedBy>
  <cp:revision>2</cp:revision>
  <cp:lastPrinted>2023-08-23T10:19:00Z</cp:lastPrinted>
  <dcterms:created xsi:type="dcterms:W3CDTF">2023-09-14T07:58:00Z</dcterms:created>
  <dcterms:modified xsi:type="dcterms:W3CDTF">2023-09-14T07:58:00Z</dcterms:modified>
</cp:coreProperties>
</file>